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25FC8" w14:textId="05FB643B" w:rsidR="00906BCF" w:rsidRPr="00191E28" w:rsidRDefault="00906BCF" w:rsidP="00191E28">
      <w:pPr>
        <w:pStyle w:val="Corpodetexto"/>
        <w:spacing w:beforeLines="60" w:before="144" w:afterLines="120" w:after="288" w:line="23" w:lineRule="atLeast"/>
        <w:jc w:val="center"/>
        <w:rPr>
          <w:sz w:val="22"/>
          <w:szCs w:val="22"/>
        </w:rPr>
      </w:pPr>
      <w:r w:rsidRPr="004C635A">
        <w:rPr>
          <w:rFonts w:ascii="Arial" w:hAnsi="Arial" w:cs="Arial"/>
          <w:b/>
          <w:bCs/>
          <w:sz w:val="22"/>
          <w:szCs w:val="22"/>
        </w:rPr>
        <w:t>Anexo 4 - FORMULÁRIO DE REGISTRO DE RÓTULO/PRODUTO DE ORIGEM ANIMAL</w:t>
      </w:r>
    </w:p>
    <w:p w14:paraId="11314DA2" w14:textId="77777777" w:rsidR="00906BCF" w:rsidRDefault="00906BCF" w:rsidP="00376D35">
      <w:pPr>
        <w:pStyle w:val="Corpodetexto"/>
        <w:spacing w:beforeLines="60" w:before="144" w:afterLines="120" w:after="288" w:line="23" w:lineRule="atLeast"/>
        <w:ind w:left="-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 – Requerimento</w:t>
      </w:r>
    </w:p>
    <w:tbl>
      <w:tblPr>
        <w:tblW w:w="10169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9"/>
      </w:tblGrid>
      <w:tr w:rsidR="00906BCF" w14:paraId="484F39CA" w14:textId="77777777" w:rsidTr="00906BCF">
        <w:tc>
          <w:tcPr>
            <w:tcW w:w="10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BE864" w14:textId="77777777" w:rsidR="00DA5770" w:rsidRDefault="00DA5770" w:rsidP="00DA5770">
            <w:pPr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Sr. (a) Coordenador(a) Do </w:t>
            </w:r>
            <w:r w:rsidRPr="00301158"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rviço de Inspeção Municipal do CIDES</w:t>
            </w:r>
          </w:p>
          <w:p w14:paraId="4B8F0212" w14:textId="443024AA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empresa abaixo qualificada, por meio de seu representante legal e do seu Responsável Técnico, requer que seja providenciado no Serviço de Inspeção Municipal – SIM</w:t>
            </w:r>
            <w:r w:rsidR="00191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CIDES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atendimento da solicitação especificada nesse documento, comprometendo-se a cumprir a legislação em vigor de que trata o assunto, atestando a veracidade de todas as informações prestadas e a compatibilidade entre as instalações e equipamentos do estabelecimento industrial abaixo discriminado e a proposta aqui apresentada.</w:t>
            </w:r>
          </w:p>
        </w:tc>
      </w:tr>
    </w:tbl>
    <w:p w14:paraId="2C31EE67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 – Identificação da Empresa</w:t>
      </w:r>
    </w:p>
    <w:tbl>
      <w:tblPr>
        <w:tblW w:w="10153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67"/>
        <w:gridCol w:w="1936"/>
      </w:tblGrid>
      <w:tr w:rsidR="00906BCF" w14:paraId="7A417085" w14:textId="77777777" w:rsidTr="00906BCF">
        <w:tc>
          <w:tcPr>
            <w:tcW w:w="82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3C16F" w14:textId="1BB1B0E7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 – Razão Social / Nome do produtor:</w: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074E6" w14:textId="06B70C2B" w:rsidR="00906BCF" w:rsidRDefault="0063619D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906BCF"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proofErr w:type="gramEnd"/>
            <w:r w:rsidR="00906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SIM:</w: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906BCF" w14:paraId="365F675B" w14:textId="77777777" w:rsidTr="00906BCF">
        <w:tc>
          <w:tcPr>
            <w:tcW w:w="101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69DC5" w14:textId="0A9AA292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 – Nome Fantasia:</w: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376D35" w:rsidRPr="00376D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906BCF" w14:paraId="5C90840F" w14:textId="77777777" w:rsidTr="00906BCF">
        <w:tc>
          <w:tcPr>
            <w:tcW w:w="101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CF144" w14:textId="6F987672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 – Classificação do Estabelecimento:</w:t>
            </w:r>
            <w:r w:rsidR="00376D35" w:rsidRPr="00376D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76D35" w:rsidRPr="00376D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D35" w:rsidRPr="00376D35">
              <w:rPr>
                <w:rFonts w:ascii="Arial" w:hAnsi="Arial" w:cs="Arial"/>
                <w:sz w:val="18"/>
                <w:szCs w:val="18"/>
              </w:rPr>
            </w:r>
            <w:r w:rsidR="00376D35" w:rsidRPr="00376D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376D35" w:rsidRPr="00376D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06BCF" w14:paraId="62DE383D" w14:textId="77777777" w:rsidTr="00DA57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2722CB" w14:textId="77777777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 – Endereço Completo (Rua / Avenida, Nº, Complemento, Bairro, CEP)</w:t>
            </w:r>
          </w:p>
          <w:p w14:paraId="0B6E9C71" w14:textId="1FD8560D" w:rsidR="00906BCF" w:rsidRPr="00376D35" w:rsidRDefault="00906BCF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76D35" w:rsidRPr="00376D3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76D35" w:rsidRPr="00376D3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376D35" w:rsidRPr="00376D35">
              <w:rPr>
                <w:rFonts w:ascii="Arial" w:eastAsia="Arial" w:hAnsi="Arial" w:cs="Arial"/>
                <w:sz w:val="18"/>
                <w:szCs w:val="18"/>
              </w:rPr>
            </w:r>
            <w:r w:rsidR="00376D35" w:rsidRPr="00376D3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FC57B5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376D35" w:rsidRPr="00376D3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03" w:type="dxa"/>
            <w:gridSpan w:val="2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745499" w14:textId="77777777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6BCF" w14:paraId="6AD10E68" w14:textId="77777777" w:rsidTr="00DA57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06105" w14:textId="033B3277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 – Telefone</w:t>
            </w:r>
            <w:r w:rsidR="00376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76D35" w:rsidRPr="00044E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0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69CAA" w14:textId="070A8FFF" w:rsidR="00906BCF" w:rsidRDefault="0063619D" w:rsidP="00DA5770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2.7 – </w:t>
            </w:r>
            <w:r w:rsidR="00DA577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="00906B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76D35" w:rsidRPr="00044E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4E0CD" w14:textId="77777777" w:rsidR="00906BCF" w:rsidRDefault="00906BCF" w:rsidP="00DA5770">
            <w:pPr>
              <w:tabs>
                <w:tab w:val="left" w:pos="567"/>
                <w:tab w:val="left" w:pos="3686"/>
              </w:tabs>
              <w:autoSpaceDE w:val="0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9CFAC2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 – Identificação do Produto</w:t>
      </w:r>
    </w:p>
    <w:tbl>
      <w:tblPr>
        <w:tblW w:w="10137" w:type="dxa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0"/>
        <w:gridCol w:w="5237"/>
      </w:tblGrid>
      <w:tr w:rsidR="00906BCF" w14:paraId="347DC514" w14:textId="77777777" w:rsidTr="0063619D">
        <w:tc>
          <w:tcPr>
            <w:tcW w:w="10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CD325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 – Nome do Produto</w:t>
            </w:r>
          </w:p>
          <w:p w14:paraId="7C4D1724" w14:textId="0D40C932" w:rsidR="00906BCF" w:rsidRPr="00044ED5" w:rsidRDefault="00376D35" w:rsidP="00DA5770">
            <w:pPr>
              <w:pStyle w:val="Rodap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044ED5">
              <w:rPr>
                <w:rFonts w:ascii="Arial" w:hAnsi="Arial" w:cs="Arial"/>
                <w:sz w:val="16"/>
                <w:szCs w:val="18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44ED5">
              <w:rPr>
                <w:rFonts w:ascii="Arial" w:hAnsi="Arial" w:cs="Arial"/>
                <w:sz w:val="16"/>
                <w:szCs w:val="18"/>
                <w:lang w:eastAsia="pt-BR"/>
              </w:rPr>
              <w:instrText xml:space="preserve"> FORMTEXT </w:instrText>
            </w:r>
            <w:r w:rsidRPr="00044ED5">
              <w:rPr>
                <w:rFonts w:ascii="Arial" w:hAnsi="Arial" w:cs="Arial"/>
                <w:sz w:val="16"/>
                <w:szCs w:val="18"/>
                <w:lang w:eastAsia="pt-BR"/>
              </w:rPr>
            </w:r>
            <w:r w:rsidRPr="00044ED5">
              <w:rPr>
                <w:rFonts w:ascii="Arial" w:hAnsi="Arial" w:cs="Arial"/>
                <w:sz w:val="16"/>
                <w:szCs w:val="18"/>
                <w:lang w:eastAsia="pt-BR"/>
              </w:rPr>
              <w:fldChar w:fldCharType="separate"/>
            </w:r>
            <w:r w:rsidR="00FC57B5">
              <w:rPr>
                <w:rFonts w:ascii="Arial" w:hAnsi="Arial" w:cs="Arial"/>
                <w:sz w:val="16"/>
                <w:szCs w:val="18"/>
                <w:lang w:eastAsia="pt-BR"/>
              </w:rPr>
              <w:t> </w:t>
            </w:r>
            <w:r w:rsidR="00FC57B5">
              <w:rPr>
                <w:rFonts w:ascii="Arial" w:hAnsi="Arial" w:cs="Arial"/>
                <w:sz w:val="16"/>
                <w:szCs w:val="18"/>
                <w:lang w:eastAsia="pt-BR"/>
              </w:rPr>
              <w:t> </w:t>
            </w:r>
            <w:r w:rsidR="00FC57B5">
              <w:rPr>
                <w:rFonts w:ascii="Arial" w:hAnsi="Arial" w:cs="Arial"/>
                <w:sz w:val="16"/>
                <w:szCs w:val="18"/>
                <w:lang w:eastAsia="pt-BR"/>
              </w:rPr>
              <w:t> </w:t>
            </w:r>
            <w:r w:rsidR="00FC57B5">
              <w:rPr>
                <w:rFonts w:ascii="Arial" w:hAnsi="Arial" w:cs="Arial"/>
                <w:sz w:val="16"/>
                <w:szCs w:val="18"/>
                <w:lang w:eastAsia="pt-BR"/>
              </w:rPr>
              <w:t> </w:t>
            </w:r>
            <w:r w:rsidR="00FC57B5">
              <w:rPr>
                <w:rFonts w:ascii="Arial" w:hAnsi="Arial" w:cs="Arial"/>
                <w:sz w:val="16"/>
                <w:szCs w:val="18"/>
                <w:lang w:eastAsia="pt-BR"/>
              </w:rPr>
              <w:t> </w:t>
            </w:r>
            <w:r w:rsidRPr="00044ED5">
              <w:rPr>
                <w:rFonts w:ascii="Arial" w:hAnsi="Arial" w:cs="Arial"/>
                <w:sz w:val="16"/>
                <w:szCs w:val="18"/>
                <w:lang w:eastAsia="pt-BR"/>
              </w:rPr>
              <w:fldChar w:fldCharType="end"/>
            </w:r>
            <w:bookmarkEnd w:id="7"/>
          </w:p>
        </w:tc>
      </w:tr>
      <w:tr w:rsidR="00906BCF" w14:paraId="378CB3E0" w14:textId="77777777" w:rsidTr="0063619D"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E53A0" w14:textId="2573F2B3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 – N° Registro</w:t>
            </w:r>
            <w:r w:rsidR="00376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76D35" w:rsidRPr="00044E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B0647" w14:textId="677186C1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 – Marca</w:t>
            </w:r>
            <w:r w:rsidR="00376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76D35" w:rsidRPr="00044E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FC57B5">
              <w:rPr>
                <w:rFonts w:ascii="Arial" w:hAnsi="Arial" w:cs="Arial"/>
                <w:sz w:val="18"/>
                <w:szCs w:val="18"/>
              </w:rPr>
              <w:t> </w:t>
            </w:r>
            <w:r w:rsidR="00376D35" w:rsidRPr="00044E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197268B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4 – Natureza da Solicitação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7"/>
        <w:gridCol w:w="5093"/>
      </w:tblGrid>
      <w:tr w:rsidR="00906BCF" w14:paraId="7D4BD008" w14:textId="77777777" w:rsidTr="0063619D">
        <w:tc>
          <w:tcPr>
            <w:tcW w:w="5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91B0" w14:textId="33BF6EDC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"/>
            <w:r w:rsidR="00906BCF">
              <w:rPr>
                <w:rFonts w:ascii="Arial" w:hAnsi="Arial" w:cs="Arial"/>
                <w:sz w:val="16"/>
                <w:szCs w:val="16"/>
              </w:rPr>
              <w:t xml:space="preserve"> Registro de rótulo / produto</w:t>
            </w:r>
          </w:p>
          <w:p w14:paraId="0A17FC0F" w14:textId="79C39F9A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"/>
            <w:r w:rsidR="00906BCF">
              <w:rPr>
                <w:rFonts w:ascii="Arial" w:hAnsi="Arial" w:cs="Arial"/>
                <w:sz w:val="16"/>
                <w:szCs w:val="16"/>
              </w:rPr>
              <w:t xml:space="preserve"> Alteração na fórmula</w:t>
            </w:r>
          </w:p>
          <w:p w14:paraId="552D8D4F" w14:textId="4C16BB04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"/>
            <w:r w:rsidR="00906BC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906BCF">
              <w:rPr>
                <w:rFonts w:ascii="Arial" w:hAnsi="Arial" w:cs="Arial"/>
                <w:sz w:val="16"/>
                <w:szCs w:val="16"/>
              </w:rPr>
              <w:t>Alteração na embalagem</w:t>
            </w:r>
          </w:p>
        </w:tc>
        <w:tc>
          <w:tcPr>
            <w:tcW w:w="50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02F0" w14:textId="7B964DBC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"/>
            <w:r w:rsidR="00906BCF">
              <w:rPr>
                <w:rFonts w:ascii="Arial" w:hAnsi="Arial" w:cs="Arial"/>
                <w:sz w:val="16"/>
                <w:szCs w:val="16"/>
              </w:rPr>
              <w:t xml:space="preserve"> Alteração nos croquis de rótulo</w:t>
            </w:r>
          </w:p>
          <w:p w14:paraId="55E498F6" w14:textId="09A64399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"/>
            <w:r w:rsidR="00906BC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906BCF">
              <w:rPr>
                <w:rFonts w:ascii="Arial" w:hAnsi="Arial" w:cs="Arial"/>
                <w:sz w:val="16"/>
                <w:szCs w:val="16"/>
              </w:rPr>
              <w:t>Alteração no processo de fabricação</w:t>
            </w:r>
          </w:p>
          <w:p w14:paraId="3DCD0529" w14:textId="0F3BDC65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hAnsi="Arial" w:cs="Arial"/>
                <w:sz w:val="16"/>
                <w:szCs w:val="16"/>
              </w:rPr>
            </w:r>
            <w:r w:rsidR="001E3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906BCF">
              <w:rPr>
                <w:rFonts w:ascii="Arial" w:hAnsi="Arial" w:cs="Arial"/>
                <w:sz w:val="16"/>
                <w:szCs w:val="16"/>
              </w:rPr>
              <w:t xml:space="preserve"> Cancelamento de registro</w:t>
            </w:r>
          </w:p>
        </w:tc>
      </w:tr>
    </w:tbl>
    <w:p w14:paraId="11161B33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5 – Característica do Rótulo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7"/>
        <w:gridCol w:w="5093"/>
      </w:tblGrid>
      <w:tr w:rsidR="00906BCF" w14:paraId="3D4E7555" w14:textId="77777777" w:rsidTr="0063619D">
        <w:tc>
          <w:tcPr>
            <w:tcW w:w="5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E2AD4" w14:textId="70615C5B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6"/>
            <w:r w:rsidR="00906BCF">
              <w:rPr>
                <w:rFonts w:ascii="Arial" w:hAnsi="Arial" w:cs="Arial"/>
                <w:sz w:val="16"/>
                <w:szCs w:val="16"/>
              </w:rPr>
              <w:t xml:space="preserve"> Impresso</w:t>
            </w:r>
          </w:p>
          <w:p w14:paraId="585DBC70" w14:textId="5EC21DEC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7"/>
            <w:r w:rsidR="00906BCF">
              <w:rPr>
                <w:rFonts w:ascii="Arial" w:hAnsi="Arial" w:cs="Arial"/>
                <w:sz w:val="16"/>
                <w:szCs w:val="16"/>
              </w:rPr>
              <w:t xml:space="preserve"> Gravado a quente</w:t>
            </w:r>
          </w:p>
        </w:tc>
        <w:tc>
          <w:tcPr>
            <w:tcW w:w="50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30216" w14:textId="431580BD" w:rsidR="0063619D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8"/>
            <w:r w:rsidR="00906BCF">
              <w:rPr>
                <w:rFonts w:ascii="Arial" w:eastAsia="Arial" w:hAnsi="Arial" w:cs="Arial"/>
                <w:sz w:val="16"/>
                <w:szCs w:val="16"/>
              </w:rPr>
              <w:t xml:space="preserve"> Etiqueta </w:t>
            </w:r>
          </w:p>
          <w:p w14:paraId="3743C0F6" w14:textId="1BCA3425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9"/>
            <w:r w:rsidR="00906BCF">
              <w:rPr>
                <w:rFonts w:ascii="Arial" w:eastAsia="Arial" w:hAnsi="Arial" w:cs="Arial"/>
                <w:sz w:val="16"/>
                <w:szCs w:val="16"/>
              </w:rPr>
              <w:t xml:space="preserve"> Gravado em relevo</w:t>
            </w:r>
          </w:p>
        </w:tc>
      </w:tr>
    </w:tbl>
    <w:p w14:paraId="1B1CEF39" w14:textId="77777777" w:rsidR="00906BCF" w:rsidRPr="0063619D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 – Característica da Embalagem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7"/>
        <w:gridCol w:w="5093"/>
      </w:tblGrid>
      <w:tr w:rsidR="00906BCF" w14:paraId="07C609AC" w14:textId="77777777" w:rsidTr="0063619D">
        <w:tc>
          <w:tcPr>
            <w:tcW w:w="5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22291" w14:textId="633874D7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0"/>
            <w:r w:rsidR="00906BCF">
              <w:rPr>
                <w:rFonts w:ascii="Arial" w:hAnsi="Arial" w:cs="Arial"/>
                <w:sz w:val="16"/>
                <w:szCs w:val="16"/>
              </w:rPr>
              <w:t xml:space="preserve"> Lata</w:t>
            </w:r>
          </w:p>
          <w:p w14:paraId="12C4EBBF" w14:textId="0A3DA16C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1"/>
            <w:r w:rsidR="00906BCF">
              <w:rPr>
                <w:rFonts w:ascii="Arial" w:hAnsi="Arial" w:cs="Arial"/>
                <w:sz w:val="16"/>
                <w:szCs w:val="16"/>
              </w:rPr>
              <w:t xml:space="preserve"> Embalagem Natural</w:t>
            </w:r>
          </w:p>
          <w:p w14:paraId="2794B469" w14:textId="34412E6F" w:rsidR="00906BCF" w:rsidRPr="00B06865" w:rsidRDefault="00376D35" w:rsidP="00DA5770">
            <w:pPr>
              <w:spacing w:beforeLines="60" w:before="144" w:afterLines="120" w:after="288"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hAnsi="Arial" w:cs="Arial"/>
                <w:sz w:val="16"/>
                <w:szCs w:val="16"/>
              </w:rPr>
            </w:r>
            <w:r w:rsidR="001E3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906BCF">
              <w:rPr>
                <w:rFonts w:ascii="Arial" w:hAnsi="Arial" w:cs="Arial"/>
                <w:sz w:val="16"/>
                <w:szCs w:val="16"/>
              </w:rPr>
              <w:t xml:space="preserve"> Plástico polietileno/polieteno (PE) – uso à vácuo</w:t>
            </w:r>
          </w:p>
        </w:tc>
        <w:tc>
          <w:tcPr>
            <w:tcW w:w="50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9F890" w14:textId="42C832DB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3"/>
            <w:r w:rsidR="00906BCF">
              <w:rPr>
                <w:rFonts w:ascii="Arial" w:eastAsia="Arial" w:hAnsi="Arial" w:cs="Arial"/>
                <w:sz w:val="16"/>
                <w:szCs w:val="16"/>
              </w:rPr>
              <w:t xml:space="preserve"> Plástico polipropileno/polipropeno (PP)</w:t>
            </w:r>
          </w:p>
          <w:p w14:paraId="5B216CAD" w14:textId="47493D4E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eastAsia="Arial" w:hAnsi="Arial" w:cs="Arial"/>
                <w:sz w:val="16"/>
                <w:szCs w:val="16"/>
              </w:rPr>
            </w:r>
            <w:r w:rsidR="001E3D2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4"/>
            <w:r w:rsidR="00906BCF">
              <w:rPr>
                <w:rFonts w:ascii="Arial" w:hAnsi="Arial" w:cs="Arial"/>
                <w:sz w:val="16"/>
                <w:szCs w:val="16"/>
              </w:rPr>
              <w:t xml:space="preserve"> Papel</w:t>
            </w:r>
          </w:p>
          <w:p w14:paraId="2C5303D0" w14:textId="1AF85A0F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3D2B">
              <w:rPr>
                <w:rFonts w:ascii="Arial" w:hAnsi="Arial" w:cs="Arial"/>
                <w:sz w:val="16"/>
                <w:szCs w:val="16"/>
              </w:rPr>
            </w:r>
            <w:r w:rsidR="001E3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906BCF">
              <w:rPr>
                <w:rFonts w:ascii="Arial" w:hAnsi="Arial" w:cs="Arial"/>
                <w:sz w:val="16"/>
                <w:szCs w:val="16"/>
              </w:rPr>
              <w:t xml:space="preserve"> Outro: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906B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66E7C14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7 – Quantidade / Forma de indicação</w:t>
      </w:r>
    </w:p>
    <w:tbl>
      <w:tblPr>
        <w:tblW w:w="10169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5"/>
        <w:gridCol w:w="5804"/>
      </w:tblGrid>
      <w:tr w:rsidR="00906BCF" w14:paraId="3DB49DD1" w14:textId="77777777" w:rsidTr="0063619D"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AEEEC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7.1 – Quantidade Produto Acondicionado / Unidade de Medida</w:t>
            </w:r>
          </w:p>
          <w:p w14:paraId="0AB039ED" w14:textId="61571DAE" w:rsidR="00906BCF" w:rsidRPr="00044ED5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E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7" w:name="Texto12"/>
            <w:r w:rsidRPr="00044E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4ED5">
              <w:rPr>
                <w:rFonts w:ascii="Arial" w:hAnsi="Arial" w:cs="Arial"/>
                <w:sz w:val="16"/>
                <w:szCs w:val="16"/>
              </w:rPr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57B5">
              <w:rPr>
                <w:rFonts w:ascii="Arial" w:hAnsi="Arial" w:cs="Arial"/>
                <w:sz w:val="16"/>
                <w:szCs w:val="16"/>
              </w:rPr>
              <w:t> </w:t>
            </w:r>
            <w:r w:rsidR="00FC57B5">
              <w:rPr>
                <w:rFonts w:ascii="Arial" w:hAnsi="Arial" w:cs="Arial"/>
                <w:sz w:val="16"/>
                <w:szCs w:val="16"/>
              </w:rPr>
              <w:t> </w:t>
            </w:r>
            <w:r w:rsidR="00FC57B5">
              <w:rPr>
                <w:rFonts w:ascii="Arial" w:hAnsi="Arial" w:cs="Arial"/>
                <w:sz w:val="16"/>
                <w:szCs w:val="16"/>
              </w:rPr>
              <w:t> </w:t>
            </w:r>
            <w:r w:rsidR="00FC57B5">
              <w:rPr>
                <w:rFonts w:ascii="Arial" w:hAnsi="Arial" w:cs="Arial"/>
                <w:sz w:val="16"/>
                <w:szCs w:val="16"/>
              </w:rPr>
              <w:t> </w:t>
            </w:r>
            <w:r w:rsidR="00FC57B5">
              <w:rPr>
                <w:rFonts w:ascii="Arial" w:hAnsi="Arial" w:cs="Arial"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ADD24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7.2 – Data de Fabricação ou Embalagem (local e forma de indicação)</w:t>
            </w:r>
          </w:p>
          <w:p w14:paraId="26F26FB8" w14:textId="21F8ADD5" w:rsidR="00906BCF" w:rsidRDefault="00044ED5" w:rsidP="00DA5770">
            <w:pPr>
              <w:spacing w:beforeLines="60" w:before="144" w:afterLines="120" w:after="288" w:line="23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="00FC57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="00FC57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748149B2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8 – Composição do Produto </w:t>
      </w:r>
      <w:r w:rsidRPr="00537E0F">
        <w:rPr>
          <w:rFonts w:ascii="Arial" w:hAnsi="Arial" w:cs="Arial"/>
          <w:b/>
          <w:bCs/>
          <w:sz w:val="16"/>
          <w:szCs w:val="16"/>
        </w:rPr>
        <w:t>(descrever em ordem decrescente</w:t>
      </w:r>
      <w:r w:rsidR="00DA5770">
        <w:rPr>
          <w:rFonts w:ascii="Arial" w:hAnsi="Arial" w:cs="Arial"/>
          <w:b/>
          <w:bCs/>
          <w:sz w:val="16"/>
          <w:szCs w:val="16"/>
        </w:rPr>
        <w:t xml:space="preserve"> de forma que o percentual seja 100%</w:t>
      </w:r>
      <w:r w:rsidRPr="00537E0F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10169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0"/>
        <w:gridCol w:w="1815"/>
        <w:gridCol w:w="1094"/>
      </w:tblGrid>
      <w:tr w:rsidR="00906BCF" w14:paraId="477FAA85" w14:textId="77777777" w:rsidTr="00DA5770"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5165F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Matéria-prima / Ingredientes / aditivos / coadjuvantes de tecnologia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7F2C9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kg ou L ou unidade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9CC4F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06BCF" w14:paraId="1A5F2D88" w14:textId="77777777" w:rsidTr="00DA5770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ABA6" w14:textId="175B814C" w:rsidR="00906BCF" w:rsidRPr="00044ED5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E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9" w:name="Texto13"/>
            <w:r w:rsidRPr="00044E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4ED5">
              <w:rPr>
                <w:rFonts w:ascii="Arial" w:hAnsi="Arial" w:cs="Arial"/>
                <w:sz w:val="16"/>
                <w:szCs w:val="16"/>
              </w:rPr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5AC30" w14:textId="0488BB19" w:rsidR="00906BCF" w:rsidRPr="00044ED5" w:rsidRDefault="00376D35" w:rsidP="00DA5770">
            <w:pPr>
              <w:widowControl w:val="0"/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pacing w:val="20"/>
                <w:sz w:val="18"/>
                <w:szCs w:val="16"/>
              </w:rPr>
            </w:pPr>
            <w:r w:rsidRPr="00044ED5">
              <w:rPr>
                <w:rFonts w:ascii="Arial" w:hAnsi="Arial" w:cs="Arial"/>
                <w:spacing w:val="20"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Pr="00044ED5">
              <w:rPr>
                <w:rFonts w:ascii="Arial" w:hAnsi="Arial" w:cs="Arial"/>
                <w:spacing w:val="20"/>
                <w:sz w:val="18"/>
                <w:szCs w:val="16"/>
              </w:rPr>
              <w:instrText xml:space="preserve"> FORMTEXT </w:instrText>
            </w:r>
            <w:r w:rsidRPr="00044ED5">
              <w:rPr>
                <w:rFonts w:ascii="Arial" w:hAnsi="Arial" w:cs="Arial"/>
                <w:spacing w:val="20"/>
                <w:sz w:val="18"/>
                <w:szCs w:val="16"/>
              </w:rPr>
            </w:r>
            <w:r w:rsidRPr="00044ED5">
              <w:rPr>
                <w:rFonts w:ascii="Arial" w:hAnsi="Arial" w:cs="Arial"/>
                <w:spacing w:val="20"/>
                <w:sz w:val="18"/>
                <w:szCs w:val="16"/>
              </w:rPr>
              <w:fldChar w:fldCharType="separate"/>
            </w:r>
            <w:r w:rsidRPr="00044ED5"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 w:rsidRPr="00044ED5">
              <w:rPr>
                <w:rFonts w:ascii="Arial" w:hAnsi="Arial" w:cs="Arial"/>
                <w:spacing w:val="20"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B7FB6" w14:textId="59373923" w:rsidR="00906BCF" w:rsidRDefault="00376D35" w:rsidP="00DA5770">
            <w:pPr>
              <w:widowControl w:val="0"/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pacing w:val="20"/>
                <w:sz w:val="18"/>
                <w:szCs w:val="16"/>
              </w:rPr>
            </w:pPr>
            <w:r>
              <w:rPr>
                <w:rFonts w:ascii="Arial" w:hAnsi="Arial" w:cs="Arial"/>
                <w:spacing w:val="20"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>
              <w:rPr>
                <w:rFonts w:ascii="Arial" w:hAnsi="Arial" w:cs="Arial"/>
                <w:spacing w:val="20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6"/>
              </w:rPr>
            </w:r>
            <w:r>
              <w:rPr>
                <w:rFonts w:ascii="Arial" w:hAnsi="Arial" w:cs="Arial"/>
                <w:spacing w:val="20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6"/>
              </w:rPr>
              <w:fldChar w:fldCharType="end"/>
            </w:r>
            <w:bookmarkEnd w:id="31"/>
          </w:p>
        </w:tc>
      </w:tr>
      <w:tr w:rsidR="00906BCF" w14:paraId="6579F02F" w14:textId="77777777" w:rsidTr="00DA5770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267AA" w14:textId="1EAD1152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FB381" w14:textId="01B80E5A" w:rsidR="00906BCF" w:rsidRPr="00044ED5" w:rsidRDefault="00376D35" w:rsidP="00DA5770">
            <w:pPr>
              <w:pStyle w:val="Contedodatabela"/>
              <w:snapToGrid w:val="0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 w:rsidRPr="00044E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4ED5">
              <w:rPr>
                <w:rFonts w:ascii="Arial" w:hAnsi="Arial" w:cs="Arial"/>
                <w:sz w:val="16"/>
                <w:szCs w:val="16"/>
              </w:rPr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65865" w14:textId="7F5ED119" w:rsidR="00906BCF" w:rsidRPr="00044ED5" w:rsidRDefault="00376D35" w:rsidP="00DA5770">
            <w:pPr>
              <w:pStyle w:val="Contedodatabela"/>
              <w:snapToGrid w:val="0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 w:rsidRPr="00044E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4ED5">
              <w:rPr>
                <w:rFonts w:ascii="Arial" w:hAnsi="Arial" w:cs="Arial"/>
                <w:sz w:val="16"/>
                <w:szCs w:val="16"/>
              </w:rPr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4ED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9A1F600" w14:textId="77777777" w:rsidR="00906BCF" w:rsidRPr="0063619D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9 – Sistema de Embalagem</w:t>
      </w:r>
      <w:r w:rsidR="0063619D">
        <w:rPr>
          <w:rFonts w:ascii="Arial" w:hAnsi="Arial" w:cs="Arial"/>
          <w:b/>
          <w:bCs/>
          <w:sz w:val="18"/>
          <w:szCs w:val="18"/>
        </w:rPr>
        <w:t xml:space="preserve"> </w:t>
      </w:r>
      <w:r w:rsidR="0063619D" w:rsidRPr="0063619D">
        <w:rPr>
          <w:rFonts w:ascii="Arial" w:hAnsi="Arial" w:cs="Arial"/>
          <w:b/>
          <w:bCs/>
          <w:sz w:val="16"/>
          <w:szCs w:val="16"/>
        </w:rPr>
        <w:t>(</w:t>
      </w:r>
      <w:r w:rsidR="00DA5770">
        <w:rPr>
          <w:rFonts w:ascii="Arial" w:hAnsi="Arial" w:cs="Arial"/>
          <w:b/>
          <w:bCs/>
          <w:sz w:val="16"/>
          <w:szCs w:val="16"/>
        </w:rPr>
        <w:t>Descrever de forma pormenorizada o processo de embalagem, lacre e rotulagem do produto em questão, incluindo os locais de armazenamento de embalagem primária e secundária</w:t>
      </w:r>
      <w:r w:rsidR="0063619D" w:rsidRPr="0063619D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0"/>
      </w:tblGrid>
      <w:tr w:rsidR="00906BCF" w14:paraId="341C0E57" w14:textId="77777777" w:rsidTr="0063619D">
        <w:tc>
          <w:tcPr>
            <w:tcW w:w="10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7167F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9.1 – </w:t>
            </w:r>
            <w:r w:rsidR="00DA5770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  <w:p w14:paraId="1ED6DE54" w14:textId="3FFEB9E7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E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 w:rsidRPr="00191E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1E28">
              <w:rPr>
                <w:rFonts w:ascii="Arial" w:hAnsi="Arial" w:cs="Arial"/>
                <w:sz w:val="20"/>
                <w:szCs w:val="20"/>
              </w:rPr>
            </w:r>
            <w:r w:rsidRPr="00191E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9DA0705" w14:textId="77777777" w:rsidR="00906BCF" w:rsidRPr="008549AE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10 – Armazenamento do produto</w:t>
      </w:r>
      <w:r w:rsidR="00DA5770">
        <w:rPr>
          <w:rFonts w:ascii="Arial" w:hAnsi="Arial" w:cs="Arial"/>
          <w:b/>
          <w:bCs/>
          <w:sz w:val="18"/>
          <w:szCs w:val="18"/>
        </w:rPr>
        <w:t xml:space="preserve"> </w:t>
      </w:r>
      <w:r w:rsidR="00DA5770" w:rsidRPr="008549AE">
        <w:rPr>
          <w:rFonts w:ascii="Arial" w:hAnsi="Arial" w:cs="Arial"/>
          <w:b/>
          <w:bCs/>
          <w:sz w:val="16"/>
          <w:szCs w:val="16"/>
        </w:rPr>
        <w:t>(Descrever de forma pormenorizada o processo de armazenamento do produto em questão</w:t>
      </w:r>
      <w:r w:rsidR="008549AE" w:rsidRPr="008549AE">
        <w:rPr>
          <w:rFonts w:ascii="Arial" w:hAnsi="Arial" w:cs="Arial"/>
          <w:b/>
          <w:bCs/>
          <w:sz w:val="16"/>
          <w:szCs w:val="16"/>
        </w:rPr>
        <w:t>, incluindo todos os limites críticos de temperatura e tempo envolvidos neste)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0"/>
      </w:tblGrid>
      <w:tr w:rsidR="00906BCF" w14:paraId="45E38443" w14:textId="77777777" w:rsidTr="0063619D">
        <w:tc>
          <w:tcPr>
            <w:tcW w:w="10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C3DAF" w14:textId="77777777" w:rsidR="0063619D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 –</w:t>
            </w:r>
            <w:r w:rsidR="00DA5770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  <w:p w14:paraId="33E72782" w14:textId="1D1C9A8E" w:rsidR="00906BCF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E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5" w:name="Texto20"/>
            <w:r w:rsidRPr="00191E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1E28">
              <w:rPr>
                <w:rFonts w:ascii="Arial" w:hAnsi="Arial" w:cs="Arial"/>
                <w:sz w:val="20"/>
                <w:szCs w:val="20"/>
              </w:rPr>
            </w:r>
            <w:r w:rsidRPr="00191E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1E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C16D11A" w14:textId="07677A13" w:rsidR="00906BCF" w:rsidRPr="008549AE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11 – Anexos</w:t>
      </w:r>
      <w:r w:rsidR="00191E28">
        <w:rPr>
          <w:rFonts w:ascii="Arial" w:hAnsi="Arial" w:cs="Arial"/>
          <w:b/>
          <w:bCs/>
          <w:sz w:val="16"/>
          <w:szCs w:val="16"/>
        </w:rPr>
        <w:t xml:space="preserve"> </w:t>
      </w:r>
      <w:r w:rsidR="00191E28" w:rsidRPr="00191E28">
        <w:rPr>
          <w:rFonts w:ascii="Arial" w:hAnsi="Arial" w:cs="Arial"/>
          <w:b/>
          <w:bCs/>
          <w:sz w:val="16"/>
          <w:szCs w:val="16"/>
        </w:rPr>
        <w:t>(anexar no final do documento)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0"/>
      </w:tblGrid>
      <w:tr w:rsidR="00906BCF" w14:paraId="7A7F39CA" w14:textId="77777777" w:rsidTr="0063619D">
        <w:tc>
          <w:tcPr>
            <w:tcW w:w="10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99F14" w14:textId="4C5D6BAA" w:rsidR="00044ED5" w:rsidRDefault="00906BCF" w:rsidP="00044ED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 – Tabela nutricional assinada pelo Responsável Técnico</w:t>
            </w:r>
            <w:r w:rsidR="00044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D65D03D" w14:textId="6C47719C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11.2 - Croqui dos rótulos feito em gráfica ou balança digital</w:t>
            </w:r>
          </w:p>
          <w:p w14:paraId="55F2A381" w14:textId="77777777" w:rsidR="0063619D" w:rsidRDefault="0063619D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11.3 – Procedência dos ingredientes</w:t>
            </w:r>
          </w:p>
          <w:p w14:paraId="5877798F" w14:textId="77777777" w:rsidR="00906BCF" w:rsidRDefault="0063619D" w:rsidP="008549AE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11.4 – Caso houver necessidade de outro tipo de anexo e assim sucessivamente</w:t>
            </w:r>
          </w:p>
        </w:tc>
      </w:tr>
    </w:tbl>
    <w:p w14:paraId="0551DE01" w14:textId="77777777" w:rsidR="00906BCF" w:rsidRPr="0063619D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12 – Fluxograma de Fabricaç</w:t>
      </w:r>
      <w:r w:rsidR="008549AE">
        <w:rPr>
          <w:rFonts w:ascii="Arial" w:hAnsi="Arial" w:cs="Arial"/>
          <w:b/>
          <w:bCs/>
          <w:sz w:val="18"/>
          <w:szCs w:val="18"/>
        </w:rPr>
        <w:t>ão</w:t>
      </w:r>
      <w:r w:rsidRPr="0063619D">
        <w:rPr>
          <w:rFonts w:ascii="Arial" w:hAnsi="Arial" w:cs="Arial"/>
          <w:b/>
          <w:bCs/>
          <w:sz w:val="16"/>
          <w:szCs w:val="16"/>
        </w:rPr>
        <w:t xml:space="preserve"> (</w:t>
      </w:r>
      <w:r w:rsidR="008549AE">
        <w:rPr>
          <w:rFonts w:ascii="Arial" w:hAnsi="Arial" w:cs="Arial"/>
          <w:b/>
          <w:bCs/>
          <w:sz w:val="16"/>
          <w:szCs w:val="16"/>
        </w:rPr>
        <w:t>D</w:t>
      </w:r>
      <w:r w:rsidRPr="0063619D">
        <w:rPr>
          <w:rFonts w:ascii="Arial" w:hAnsi="Arial" w:cs="Arial"/>
          <w:b/>
          <w:bCs/>
          <w:sz w:val="16"/>
          <w:szCs w:val="16"/>
        </w:rPr>
        <w:t>escrever o processo de fabricação do produto, incluindo os limites críticos de temperatura e tempo envolvidos neste)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0"/>
      </w:tblGrid>
      <w:tr w:rsidR="00906BCF" w14:paraId="4F7EC49A" w14:textId="77777777" w:rsidTr="0063619D">
        <w:tc>
          <w:tcPr>
            <w:tcW w:w="10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D5C0A" w14:textId="58648864" w:rsidR="00FC57B5" w:rsidRDefault="00906BCF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12.1 – Descrição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47380880"/>
              <w:showingPlcHdr/>
              <w:picture/>
            </w:sdtPr>
            <w:sdtEndPr/>
            <w:sdtContent>
              <w:p w14:paraId="3E459045" w14:textId="289B7ABF" w:rsidR="002A16E9" w:rsidRDefault="00B35149" w:rsidP="00DA5770">
                <w:pPr>
                  <w:pStyle w:val="Contedodatabela"/>
                  <w:spacing w:beforeLines="60" w:before="144" w:afterLines="120" w:after="288" w:line="23" w:lineRule="atLeast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078BC6A2" wp14:editId="6DB545F8">
                      <wp:extent cx="514350" cy="514350"/>
                      <wp:effectExtent l="0" t="0" r="0" b="0"/>
                      <wp:docPr id="14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B3A87F6" w14:textId="7B22897D" w:rsidR="002A16E9" w:rsidRDefault="002A16E9" w:rsidP="00DA5770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D1465FE" w14:textId="77777777" w:rsidR="00906BCF" w:rsidRDefault="00906BCF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 – Autentificação</w:t>
      </w:r>
    </w:p>
    <w:tbl>
      <w:tblPr>
        <w:tblW w:w="10170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0"/>
      </w:tblGrid>
      <w:tr w:rsidR="00906BCF" w14:paraId="342F1AC7" w14:textId="77777777" w:rsidTr="0063619D">
        <w:tc>
          <w:tcPr>
            <w:tcW w:w="10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9751F" w14:textId="0DB09A35" w:rsidR="00906BCF" w:rsidRDefault="00906BCF" w:rsidP="008549AE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59B3">
              <w:rPr>
                <w:rFonts w:ascii="Arial" w:hAnsi="Arial" w:cs="Arial"/>
                <w:b/>
                <w:bCs/>
                <w:sz w:val="16"/>
                <w:szCs w:val="16"/>
              </w:rPr>
              <w:t>O processo de fabricação deste produto está em consonância com as informações descritas 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MEMORIAL DESCRITIVO ECONÔMICO </w:t>
            </w:r>
            <w:r w:rsidRPr="004759B3">
              <w:rPr>
                <w:rFonts w:ascii="Arial" w:hAnsi="Arial" w:cs="Arial"/>
                <w:b/>
                <w:bCs/>
                <w:sz w:val="16"/>
                <w:szCs w:val="16"/>
              </w:rPr>
              <w:t>SANITÁRIO aprovado pelo Serviço de Inspeção Municipal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759B3">
              <w:rPr>
                <w:rFonts w:ascii="Arial" w:hAnsi="Arial" w:cs="Arial"/>
                <w:b/>
                <w:bCs/>
                <w:sz w:val="16"/>
                <w:szCs w:val="16"/>
              </w:rPr>
              <w:t>– SIM</w:t>
            </w:r>
            <w:r w:rsidR="00191E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CIDES</w:t>
            </w:r>
            <w:r w:rsidRPr="004759B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7120145C" w14:textId="62C88AA7" w:rsidR="00906BCF" w:rsidRPr="00376D35" w:rsidRDefault="00376D35" w:rsidP="00376D35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709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14 – </w:t>
      </w:r>
      <w:r w:rsidR="00906BCF" w:rsidRPr="00376D35">
        <w:rPr>
          <w:rFonts w:ascii="Arial" w:hAnsi="Arial" w:cs="Arial"/>
          <w:b/>
          <w:bCs/>
          <w:sz w:val="18"/>
          <w:szCs w:val="18"/>
        </w:rPr>
        <w:t>Local e Data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935"/>
        <w:gridCol w:w="3053"/>
        <w:gridCol w:w="2175"/>
        <w:gridCol w:w="6"/>
      </w:tblGrid>
      <w:tr w:rsidR="00906BCF" w14:paraId="0AD32FD9" w14:textId="77777777" w:rsidTr="00376D35">
        <w:trPr>
          <w:gridAfter w:val="1"/>
          <w:wAfter w:w="6" w:type="dxa"/>
        </w:trPr>
        <w:tc>
          <w:tcPr>
            <w:tcW w:w="7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A144A" w14:textId="5C3586C2" w:rsidR="00906BCF" w:rsidRDefault="00376D35" w:rsidP="00DA5770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7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95949" w14:textId="1669FA25" w:rsidR="00906BCF" w:rsidRPr="00376D35" w:rsidRDefault="00376D35" w:rsidP="00DA5770">
            <w:pPr>
              <w:pStyle w:val="Contedodatabela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906BCF" w14:paraId="26B4F45B" w14:textId="77777777" w:rsidTr="00376D35">
        <w:trPr>
          <w:gridBefore w:val="1"/>
          <w:wBefore w:w="7" w:type="dxa"/>
        </w:trPr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180E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Proprietário / Representante Legal do Estabelecimento</w:t>
            </w:r>
          </w:p>
          <w:p w14:paraId="52410CAB" w14:textId="4B188DBD" w:rsidR="00906BCF" w:rsidRDefault="0063619D" w:rsidP="00191E28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(carimbo/ </w:t>
            </w:r>
            <w:r w:rsidR="00906BCF">
              <w:rPr>
                <w:rFonts w:ascii="Arial" w:hAnsi="Arial" w:cs="Arial"/>
                <w:sz w:val="12"/>
                <w:szCs w:val="12"/>
              </w:rPr>
              <w:t>assinatura)</w:t>
            </w:r>
          </w:p>
        </w:tc>
        <w:tc>
          <w:tcPr>
            <w:tcW w:w="52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FDA15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</w:t>
            </w:r>
          </w:p>
          <w:p w14:paraId="48D2119A" w14:textId="1F16505B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(carimbo - com numeração do conselho de classe – e assinatura)</w:t>
            </w:r>
          </w:p>
          <w:p w14:paraId="3DFA2CC4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9443A7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F43F72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832FA32" w14:textId="77777777" w:rsidR="00906BCF" w:rsidRDefault="00906BCF" w:rsidP="00DA5770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70F16A3" w14:textId="71340565" w:rsidR="00321AA2" w:rsidRDefault="00321AA2" w:rsidP="00DA5770">
      <w:pPr>
        <w:pStyle w:val="Corpodetexto"/>
        <w:spacing w:beforeLines="60" w:before="144" w:afterLines="120" w:after="288" w:line="23" w:lineRule="atLeast"/>
        <w:jc w:val="center"/>
        <w:rPr>
          <w:rFonts w:ascii="Arial" w:hAnsi="Arial" w:cs="Arial"/>
          <w:b/>
          <w:bCs/>
          <w:lang w:val="pt-BR"/>
        </w:rPr>
      </w:pPr>
    </w:p>
    <w:sectPr w:rsidR="00321AA2" w:rsidSect="00314268">
      <w:headerReference w:type="default" r:id="rId9"/>
      <w:footerReference w:type="default" r:id="rId10"/>
      <w:type w:val="continuous"/>
      <w:pgSz w:w="11906" w:h="16838"/>
      <w:pgMar w:top="720" w:right="1274" w:bottom="720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CA99" w14:textId="77777777" w:rsidR="001E3D2B" w:rsidRDefault="001E3D2B">
      <w:pPr>
        <w:spacing w:after="0" w:line="240" w:lineRule="auto"/>
      </w:pPr>
      <w:r>
        <w:separator/>
      </w:r>
    </w:p>
  </w:endnote>
  <w:endnote w:type="continuationSeparator" w:id="0">
    <w:p w14:paraId="03CB8076" w14:textId="77777777" w:rsidR="001E3D2B" w:rsidRDefault="001E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F1F0" w14:textId="77777777" w:rsidR="00A05345" w:rsidRDefault="00A05345" w:rsidP="00A0534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</w:t>
    </w:r>
  </w:p>
  <w:p w14:paraId="6E8D3530" w14:textId="77777777" w:rsidR="00A05345" w:rsidRDefault="00A05345" w:rsidP="00A05345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SIMC – Serviço de Inspeção Municipal CIDES</w:t>
    </w:r>
  </w:p>
  <w:p w14:paraId="3A3E6AB3" w14:textId="4E4E3B3C" w:rsidR="00A05345" w:rsidRDefault="00A05345" w:rsidP="00A05345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olor w:val="202124"/>
        <w:sz w:val="16"/>
        <w:szCs w:val="16"/>
        <w:shd w:val="clear" w:color="auto" w:fill="FFFFFF"/>
      </w:rPr>
      <w:t>Av. Antônio Thomaz Ferreira de Rezende, 3180 - Distrito Industrial, Uberlândia - MG, 38402-349</w:t>
    </w:r>
    <w:r>
      <w:rPr>
        <w:rFonts w:ascii="Arial" w:hAnsi="Arial" w:cs="Arial"/>
        <w:color w:val="202124"/>
        <w:sz w:val="16"/>
        <w:szCs w:val="16"/>
        <w:shd w:val="clear" w:color="auto" w:fill="FFFFFF"/>
        <w:lang w:val="pt-BR"/>
      </w:rPr>
      <w:t xml:space="preserve"> </w:t>
    </w:r>
    <w:r>
      <w:rPr>
        <w:rFonts w:ascii="Arial" w:hAnsi="Arial" w:cs="Arial"/>
        <w:sz w:val="16"/>
        <w:szCs w:val="16"/>
      </w:rPr>
      <w:t xml:space="preserve">CNPJ: 19.526.155/0001-94 </w:t>
    </w:r>
    <w:r>
      <w:rPr>
        <w:rFonts w:ascii="Arial" w:hAnsi="Arial" w:cs="Arial"/>
        <w:sz w:val="16"/>
        <w:szCs w:val="16"/>
        <w:lang w:val="pt-BR"/>
      </w:rPr>
      <w:t xml:space="preserve"> contato: 32</w:t>
    </w:r>
    <w:r w:rsidR="00376D35">
      <w:rPr>
        <w:rFonts w:ascii="Arial" w:hAnsi="Arial" w:cs="Arial"/>
        <w:sz w:val="16"/>
        <w:szCs w:val="16"/>
        <w:lang w:val="pt-BR"/>
      </w:rPr>
      <w:t>54</w:t>
    </w:r>
    <w:r>
      <w:rPr>
        <w:rFonts w:ascii="Arial" w:hAnsi="Arial" w:cs="Arial"/>
        <w:sz w:val="16"/>
        <w:szCs w:val="16"/>
        <w:lang w:val="pt-BR"/>
      </w:rPr>
      <w:t>-</w:t>
    </w:r>
    <w:r w:rsidR="00376D35">
      <w:rPr>
        <w:rFonts w:ascii="Arial" w:hAnsi="Arial" w:cs="Arial"/>
        <w:sz w:val="16"/>
        <w:szCs w:val="16"/>
        <w:lang w:val="pt-BR"/>
      </w:rPr>
      <w:t>9617</w:t>
    </w:r>
    <w:r>
      <w:rPr>
        <w:rFonts w:ascii="Arial" w:hAnsi="Arial" w:cs="Arial"/>
        <w:sz w:val="16"/>
        <w:szCs w:val="16"/>
        <w:lang w:val="pt-BR"/>
      </w:rPr>
      <w:t xml:space="preserve">  e-mail: coordenacao.simc@cides.com.br</w:t>
    </w:r>
  </w:p>
  <w:p w14:paraId="07901D0A" w14:textId="170519C1" w:rsidR="00A05345" w:rsidRDefault="00376D35" w:rsidP="00A0534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pt-BR"/>
      </w:rPr>
      <w:t>Visite</w:t>
    </w:r>
    <w:r w:rsidR="00A05345">
      <w:rPr>
        <w:rFonts w:ascii="Arial" w:hAnsi="Arial" w:cs="Arial"/>
        <w:sz w:val="16"/>
        <w:szCs w:val="16"/>
      </w:rPr>
      <w:t xml:space="preserve"> nosso site: </w:t>
    </w:r>
    <w:hyperlink r:id="rId1" w:history="1">
      <w:r w:rsidR="00A05345">
        <w:rPr>
          <w:rStyle w:val="Hyperlink"/>
          <w:rFonts w:ascii="Arial" w:hAnsi="Arial" w:cs="Arial"/>
          <w:sz w:val="16"/>
          <w:szCs w:val="16"/>
        </w:rPr>
        <w:t>www.cides.com.br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2A84" w14:textId="77777777" w:rsidR="001E3D2B" w:rsidRDefault="001E3D2B">
      <w:pPr>
        <w:spacing w:after="0" w:line="240" w:lineRule="auto"/>
      </w:pPr>
      <w:r>
        <w:separator/>
      </w:r>
    </w:p>
  </w:footnote>
  <w:footnote w:type="continuationSeparator" w:id="0">
    <w:p w14:paraId="32811C0D" w14:textId="77777777" w:rsidR="001E3D2B" w:rsidRDefault="001E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696" w14:textId="0C3B024A" w:rsidR="00A934B5" w:rsidRDefault="001E3D2B" w:rsidP="00A934B5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</w:rPr>
    </w:pPr>
    <w:r>
      <w:rPr>
        <w:noProof/>
        <w:lang w:val="pt-BR" w:eastAsia="pt-BR"/>
      </w:rPr>
      <w:pict w14:anchorId="18A30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2298" o:spid="_x0000_s2051" type="#_x0000_t75" style="position:absolute;margin-left:0;margin-top:0;width:446.35pt;height:151.85pt;z-index:-251658240;mso-position-horizontal:center;mso-position-horizontal-relative:margin;mso-position-vertical:center;mso-position-vertical-relative:margin" o:allowincell="f">
          <v:imagedata r:id="rId1" o:title="LOGO SIMC sem letreiro" gain="19661f" blacklevel="22938f"/>
          <w10:wrap anchorx="margin" anchory="margin"/>
        </v:shape>
      </w:pict>
    </w:r>
    <w:r w:rsidR="00376D35">
      <w:rPr>
        <w:noProof/>
      </w:rPr>
      <w:drawing>
        <wp:anchor distT="0" distB="0" distL="114300" distR="114300" simplePos="0" relativeHeight="251657216" behindDoc="0" locked="0" layoutInCell="1" allowOverlap="1" wp14:anchorId="411DAA1F" wp14:editId="3FB7E0E2">
          <wp:simplePos x="0" y="0"/>
          <wp:positionH relativeFrom="column">
            <wp:posOffset>1913255</wp:posOffset>
          </wp:positionH>
          <wp:positionV relativeFrom="paragraph">
            <wp:posOffset>32385</wp:posOffset>
          </wp:positionV>
          <wp:extent cx="3436620" cy="59436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3FF25" w14:textId="54A82D81" w:rsidR="00A934B5" w:rsidRPr="00982C4A" w:rsidRDefault="00376D35" w:rsidP="00A934B5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ADED233" wp14:editId="2B396A1A">
          <wp:extent cx="1553845" cy="62293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026F" w14:textId="77777777" w:rsidR="000267D2" w:rsidRDefault="00982C4A" w:rsidP="00982C4A">
    <w:pPr>
      <w:pStyle w:val="Cabealho"/>
      <w:tabs>
        <w:tab w:val="left" w:pos="4159"/>
        <w:tab w:val="right" w:pos="9638"/>
      </w:tabs>
    </w:pPr>
    <w:r>
      <w:rPr>
        <w:rFonts w:ascii="Arial" w:hAnsi="Arial" w:cs="Arial"/>
        <w:sz w:val="18"/>
        <w:szCs w:val="18"/>
        <w:lang w:val="pt-BR"/>
      </w:rPr>
      <w:t>_______________________________</w:t>
    </w:r>
    <w:r w:rsidR="00EF0C2E">
      <w:rPr>
        <w:rFonts w:ascii="Arial" w:hAnsi="Arial" w:cs="Arial"/>
        <w:sz w:val="18"/>
        <w:szCs w:val="18"/>
      </w:rPr>
      <w:t>__________________________</w:t>
    </w:r>
    <w:r w:rsidR="00C2159A">
      <w:rPr>
        <w:rFonts w:ascii="Arial" w:hAnsi="Arial" w:cs="Arial"/>
        <w:sz w:val="18"/>
        <w:szCs w:val="18"/>
      </w:rPr>
      <w:t>_______</w:t>
    </w:r>
    <w:r w:rsidR="008778ED">
      <w:rPr>
        <w:rFonts w:ascii="Arial" w:hAnsi="Arial" w:cs="Arial"/>
        <w:sz w:val="18"/>
        <w:szCs w:val="18"/>
      </w:rPr>
      <w:t>___________</w:t>
    </w:r>
    <w:r w:rsidR="00C2159A">
      <w:rPr>
        <w:rFonts w:ascii="Arial" w:hAnsi="Arial" w:cs="Arial"/>
        <w:sz w:val="18"/>
        <w:szCs w:val="18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711pt;height:1227.75pt" o:bullet="t">
        <v:imagedata r:id="rId1" o:title="meio_ambiente1[1]"/>
      </v:shape>
    </w:pict>
  </w:numPicBullet>
  <w:numPicBullet w:numPicBulletId="1">
    <w:pict>
      <v:shape id="_x0000_i1147" type="#_x0000_t75" style="width:663.75pt;height:540pt" o:bullet="t">
        <v:imagedata r:id="rId2" o:title="leaf-295516_960_720[1]"/>
      </v:shape>
    </w:pict>
  </w:numPicBullet>
  <w:abstractNum w:abstractNumId="0" w15:restartNumberingAfterBreak="0">
    <w:nsid w:val="FFFFFF89"/>
    <w:multiLevelType w:val="singleLevel"/>
    <w:tmpl w:val="CC08FA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A4104BE"/>
    <w:multiLevelType w:val="hybridMultilevel"/>
    <w:tmpl w:val="59207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B10"/>
    <w:multiLevelType w:val="hybridMultilevel"/>
    <w:tmpl w:val="68027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1015"/>
    <w:multiLevelType w:val="hybridMultilevel"/>
    <w:tmpl w:val="6A2EC7C2"/>
    <w:lvl w:ilvl="0" w:tplc="2F5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141B"/>
    <w:multiLevelType w:val="hybridMultilevel"/>
    <w:tmpl w:val="0BC00742"/>
    <w:lvl w:ilvl="0" w:tplc="E5660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BB84B5A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E88E0C6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D631B"/>
    <w:multiLevelType w:val="hybridMultilevel"/>
    <w:tmpl w:val="8EC241C2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B5A05"/>
    <w:multiLevelType w:val="hybridMultilevel"/>
    <w:tmpl w:val="5B08AD16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FB00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30E4155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B7AF7"/>
    <w:multiLevelType w:val="hybridMultilevel"/>
    <w:tmpl w:val="51AA638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2074C"/>
    <w:multiLevelType w:val="hybridMultilevel"/>
    <w:tmpl w:val="20C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F6C3B"/>
    <w:multiLevelType w:val="hybridMultilevel"/>
    <w:tmpl w:val="C32CE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212AF"/>
    <w:multiLevelType w:val="hybridMultilevel"/>
    <w:tmpl w:val="1FBCBF02"/>
    <w:lvl w:ilvl="0" w:tplc="0F0EFB1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B1716"/>
    <w:multiLevelType w:val="hybridMultilevel"/>
    <w:tmpl w:val="C150AD6A"/>
    <w:lvl w:ilvl="0" w:tplc="E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7800"/>
    <w:multiLevelType w:val="hybridMultilevel"/>
    <w:tmpl w:val="D0E68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435"/>
    <w:multiLevelType w:val="hybridMultilevel"/>
    <w:tmpl w:val="F33E28CA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44745"/>
    <w:multiLevelType w:val="hybridMultilevel"/>
    <w:tmpl w:val="AC8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2FB2"/>
    <w:multiLevelType w:val="hybridMultilevel"/>
    <w:tmpl w:val="CA86252E"/>
    <w:lvl w:ilvl="0" w:tplc="16E48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A2990"/>
    <w:multiLevelType w:val="hybridMultilevel"/>
    <w:tmpl w:val="EB6C38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4E3"/>
    <w:multiLevelType w:val="multilevel"/>
    <w:tmpl w:val="7E96B1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1E1D01"/>
    <w:multiLevelType w:val="hybridMultilevel"/>
    <w:tmpl w:val="6EFA04B0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C88C2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E25EC"/>
    <w:multiLevelType w:val="hybridMultilevel"/>
    <w:tmpl w:val="5112A9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1E73"/>
    <w:multiLevelType w:val="hybridMultilevel"/>
    <w:tmpl w:val="A49EB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832"/>
    <w:multiLevelType w:val="hybridMultilevel"/>
    <w:tmpl w:val="C2B65948"/>
    <w:lvl w:ilvl="0" w:tplc="9146C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8FD3531"/>
    <w:multiLevelType w:val="hybridMultilevel"/>
    <w:tmpl w:val="7B807C2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C86BDE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F1495C"/>
    <w:multiLevelType w:val="hybridMultilevel"/>
    <w:tmpl w:val="33A6F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32260"/>
    <w:multiLevelType w:val="hybridMultilevel"/>
    <w:tmpl w:val="F04E698E"/>
    <w:lvl w:ilvl="0" w:tplc="225C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346652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E7824"/>
    <w:multiLevelType w:val="hybridMultilevel"/>
    <w:tmpl w:val="C2387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1C7D"/>
    <w:multiLevelType w:val="hybridMultilevel"/>
    <w:tmpl w:val="3F283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E4FD4"/>
    <w:multiLevelType w:val="multilevel"/>
    <w:tmpl w:val="A5DA2CC4"/>
    <w:styleLink w:val="Estilo2"/>
    <w:lvl w:ilvl="0">
      <w:start w:val="1"/>
      <w:numFmt w:val="decimal"/>
      <w:lvlText w:val="7.%1"/>
      <w:lvlJc w:val="left"/>
      <w:pPr>
        <w:ind w:left="2160" w:hanging="363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ind w:left="2880" w:hanging="363"/>
      </w:pPr>
      <w:rPr>
        <w:rFonts w:ascii="Arial" w:hAnsi="Arial" w:cs="Courier New" w:hint="default"/>
        <w:sz w:val="24"/>
      </w:rPr>
    </w:lvl>
    <w:lvl w:ilvl="2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3"/>
      </w:pPr>
      <w:rPr>
        <w:rFonts w:ascii="Wingdings" w:hAnsi="Wingdings" w:hint="default"/>
      </w:rPr>
    </w:lvl>
  </w:abstractNum>
  <w:abstractNum w:abstractNumId="32" w15:restartNumberingAfterBreak="0">
    <w:nsid w:val="6F585369"/>
    <w:multiLevelType w:val="hybridMultilevel"/>
    <w:tmpl w:val="B8E824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F53BE3"/>
    <w:multiLevelType w:val="hybridMultilevel"/>
    <w:tmpl w:val="440CD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1DD1"/>
    <w:multiLevelType w:val="hybridMultilevel"/>
    <w:tmpl w:val="BF2EF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E09FC"/>
    <w:multiLevelType w:val="multilevel"/>
    <w:tmpl w:val="6C661032"/>
    <w:styleLink w:val="Estilo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790BF2"/>
    <w:multiLevelType w:val="hybridMultilevel"/>
    <w:tmpl w:val="8E943C14"/>
    <w:lvl w:ilvl="0" w:tplc="B6265A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409C0"/>
    <w:multiLevelType w:val="hybridMultilevel"/>
    <w:tmpl w:val="CD82744E"/>
    <w:lvl w:ilvl="0" w:tplc="D81C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D30FF3"/>
    <w:multiLevelType w:val="hybridMultilevel"/>
    <w:tmpl w:val="DC843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37"/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29"/>
  </w:num>
  <w:num w:numId="23">
    <w:abstractNumId w:val="36"/>
  </w:num>
  <w:num w:numId="24">
    <w:abstractNumId w:val="27"/>
  </w:num>
  <w:num w:numId="25">
    <w:abstractNumId w:val="23"/>
  </w:num>
  <w:num w:numId="26">
    <w:abstractNumId w:val="21"/>
  </w:num>
  <w:num w:numId="27">
    <w:abstractNumId w:val="32"/>
  </w:num>
  <w:num w:numId="28">
    <w:abstractNumId w:val="5"/>
  </w:num>
  <w:num w:numId="29">
    <w:abstractNumId w:val="19"/>
  </w:num>
  <w:num w:numId="30">
    <w:abstractNumId w:val="15"/>
  </w:num>
  <w:num w:numId="31">
    <w:abstractNumId w:val="18"/>
  </w:num>
  <w:num w:numId="32">
    <w:abstractNumId w:val="34"/>
  </w:num>
  <w:num w:numId="33">
    <w:abstractNumId w:val="6"/>
  </w:num>
  <w:num w:numId="34">
    <w:abstractNumId w:val="38"/>
  </w:num>
  <w:num w:numId="35">
    <w:abstractNumId w:val="12"/>
  </w:num>
  <w:num w:numId="36">
    <w:abstractNumId w:val="33"/>
  </w:num>
  <w:num w:numId="37">
    <w:abstractNumId w:val="16"/>
  </w:num>
  <w:num w:numId="38">
    <w:abstractNumId w:val="20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E30nf5804y5hKDUJt/tUWujZSI1KVi8mYpuo6w6YY4ChRqutllpe/lnu4/U1EQ9asBFLjcsLYGExm2p42b2Dg==" w:salt="i3li9UUyV27Y/AOgcCBMj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3"/>
    <w:rsid w:val="000178FA"/>
    <w:rsid w:val="00023285"/>
    <w:rsid w:val="000267D2"/>
    <w:rsid w:val="00033282"/>
    <w:rsid w:val="000362CA"/>
    <w:rsid w:val="000371A0"/>
    <w:rsid w:val="00044ED5"/>
    <w:rsid w:val="00047570"/>
    <w:rsid w:val="00050FEA"/>
    <w:rsid w:val="00053611"/>
    <w:rsid w:val="000564B9"/>
    <w:rsid w:val="000602C3"/>
    <w:rsid w:val="000728AD"/>
    <w:rsid w:val="00073DE9"/>
    <w:rsid w:val="00074733"/>
    <w:rsid w:val="00074DE0"/>
    <w:rsid w:val="000769A1"/>
    <w:rsid w:val="00082C73"/>
    <w:rsid w:val="000A04F2"/>
    <w:rsid w:val="000A138A"/>
    <w:rsid w:val="000B14D4"/>
    <w:rsid w:val="000C3F21"/>
    <w:rsid w:val="000C5C64"/>
    <w:rsid w:val="000D1402"/>
    <w:rsid w:val="000D6F64"/>
    <w:rsid w:val="000E0523"/>
    <w:rsid w:val="000E3F5E"/>
    <w:rsid w:val="000F33D4"/>
    <w:rsid w:val="00102CCB"/>
    <w:rsid w:val="00105D6A"/>
    <w:rsid w:val="001405C3"/>
    <w:rsid w:val="00146413"/>
    <w:rsid w:val="00160503"/>
    <w:rsid w:val="0018118C"/>
    <w:rsid w:val="00191E28"/>
    <w:rsid w:val="0019210A"/>
    <w:rsid w:val="00195B13"/>
    <w:rsid w:val="001A29FB"/>
    <w:rsid w:val="001B20EF"/>
    <w:rsid w:val="001B42CC"/>
    <w:rsid w:val="001B5925"/>
    <w:rsid w:val="001D3994"/>
    <w:rsid w:val="001D70A4"/>
    <w:rsid w:val="001E09AD"/>
    <w:rsid w:val="001E3D2B"/>
    <w:rsid w:val="001E3E7F"/>
    <w:rsid w:val="001E6686"/>
    <w:rsid w:val="001E7250"/>
    <w:rsid w:val="001F1F13"/>
    <w:rsid w:val="001F2192"/>
    <w:rsid w:val="001F26AE"/>
    <w:rsid w:val="001F281C"/>
    <w:rsid w:val="001F5576"/>
    <w:rsid w:val="001F5C18"/>
    <w:rsid w:val="002054F4"/>
    <w:rsid w:val="0020623B"/>
    <w:rsid w:val="00207786"/>
    <w:rsid w:val="002079B2"/>
    <w:rsid w:val="0021211A"/>
    <w:rsid w:val="00223E5D"/>
    <w:rsid w:val="00226677"/>
    <w:rsid w:val="00242226"/>
    <w:rsid w:val="0026131D"/>
    <w:rsid w:val="00264C2E"/>
    <w:rsid w:val="00275A5B"/>
    <w:rsid w:val="00282E31"/>
    <w:rsid w:val="002A16E9"/>
    <w:rsid w:val="002B5D23"/>
    <w:rsid w:val="002C1F72"/>
    <w:rsid w:val="002C5160"/>
    <w:rsid w:val="002C5929"/>
    <w:rsid w:val="002C69CC"/>
    <w:rsid w:val="002D1FF6"/>
    <w:rsid w:val="002D2A39"/>
    <w:rsid w:val="002D31B4"/>
    <w:rsid w:val="002E1C4E"/>
    <w:rsid w:val="002F3230"/>
    <w:rsid w:val="002F411D"/>
    <w:rsid w:val="003011EB"/>
    <w:rsid w:val="00301516"/>
    <w:rsid w:val="00303895"/>
    <w:rsid w:val="0030492F"/>
    <w:rsid w:val="00307943"/>
    <w:rsid w:val="00307A2C"/>
    <w:rsid w:val="0031098B"/>
    <w:rsid w:val="00314268"/>
    <w:rsid w:val="003155EA"/>
    <w:rsid w:val="00321AA2"/>
    <w:rsid w:val="0033277E"/>
    <w:rsid w:val="00336E6A"/>
    <w:rsid w:val="00340CC0"/>
    <w:rsid w:val="00347D48"/>
    <w:rsid w:val="00355542"/>
    <w:rsid w:val="00365B72"/>
    <w:rsid w:val="00365D67"/>
    <w:rsid w:val="00367849"/>
    <w:rsid w:val="00370ACF"/>
    <w:rsid w:val="00376D35"/>
    <w:rsid w:val="00381E09"/>
    <w:rsid w:val="00383102"/>
    <w:rsid w:val="00391A5A"/>
    <w:rsid w:val="00391F41"/>
    <w:rsid w:val="00397770"/>
    <w:rsid w:val="003B0987"/>
    <w:rsid w:val="003B21C1"/>
    <w:rsid w:val="003B66EA"/>
    <w:rsid w:val="003C0E64"/>
    <w:rsid w:val="003C3D7E"/>
    <w:rsid w:val="003D018C"/>
    <w:rsid w:val="003E00AE"/>
    <w:rsid w:val="003E23EC"/>
    <w:rsid w:val="003E46CB"/>
    <w:rsid w:val="003E670F"/>
    <w:rsid w:val="003F0D92"/>
    <w:rsid w:val="003F73D6"/>
    <w:rsid w:val="004044E1"/>
    <w:rsid w:val="00406E3B"/>
    <w:rsid w:val="00414584"/>
    <w:rsid w:val="00417494"/>
    <w:rsid w:val="0042286C"/>
    <w:rsid w:val="00426820"/>
    <w:rsid w:val="004327AC"/>
    <w:rsid w:val="00433699"/>
    <w:rsid w:val="00434A8E"/>
    <w:rsid w:val="004370C5"/>
    <w:rsid w:val="00437364"/>
    <w:rsid w:val="00451DF3"/>
    <w:rsid w:val="004528F1"/>
    <w:rsid w:val="004553D7"/>
    <w:rsid w:val="00474AC7"/>
    <w:rsid w:val="0047607E"/>
    <w:rsid w:val="00476378"/>
    <w:rsid w:val="004864D6"/>
    <w:rsid w:val="00492534"/>
    <w:rsid w:val="00497D65"/>
    <w:rsid w:val="004A1EA1"/>
    <w:rsid w:val="004B05FB"/>
    <w:rsid w:val="004B4F67"/>
    <w:rsid w:val="004B5F35"/>
    <w:rsid w:val="004B78E7"/>
    <w:rsid w:val="004B7F81"/>
    <w:rsid w:val="004C1EC0"/>
    <w:rsid w:val="004D5B03"/>
    <w:rsid w:val="004E4308"/>
    <w:rsid w:val="004F6161"/>
    <w:rsid w:val="00500558"/>
    <w:rsid w:val="00516C1F"/>
    <w:rsid w:val="0053061D"/>
    <w:rsid w:val="0054216A"/>
    <w:rsid w:val="005431F6"/>
    <w:rsid w:val="00544D8B"/>
    <w:rsid w:val="005531C7"/>
    <w:rsid w:val="0055544C"/>
    <w:rsid w:val="00555579"/>
    <w:rsid w:val="00556FEC"/>
    <w:rsid w:val="005570DD"/>
    <w:rsid w:val="005579B3"/>
    <w:rsid w:val="00561212"/>
    <w:rsid w:val="00561DCB"/>
    <w:rsid w:val="00570AAF"/>
    <w:rsid w:val="0057194B"/>
    <w:rsid w:val="00573DED"/>
    <w:rsid w:val="00580516"/>
    <w:rsid w:val="00581952"/>
    <w:rsid w:val="00584380"/>
    <w:rsid w:val="005947CA"/>
    <w:rsid w:val="00595CF3"/>
    <w:rsid w:val="005A535C"/>
    <w:rsid w:val="005B25F0"/>
    <w:rsid w:val="005B7D28"/>
    <w:rsid w:val="005C0218"/>
    <w:rsid w:val="005C7E9A"/>
    <w:rsid w:val="005D1752"/>
    <w:rsid w:val="005D3437"/>
    <w:rsid w:val="005D5498"/>
    <w:rsid w:val="005F4D16"/>
    <w:rsid w:val="005F7C1D"/>
    <w:rsid w:val="00603316"/>
    <w:rsid w:val="0061377D"/>
    <w:rsid w:val="00630208"/>
    <w:rsid w:val="00634889"/>
    <w:rsid w:val="0063619D"/>
    <w:rsid w:val="00650B47"/>
    <w:rsid w:val="00654B1E"/>
    <w:rsid w:val="00662A98"/>
    <w:rsid w:val="00663039"/>
    <w:rsid w:val="00670CA4"/>
    <w:rsid w:val="00673054"/>
    <w:rsid w:val="00674330"/>
    <w:rsid w:val="00680F79"/>
    <w:rsid w:val="00684258"/>
    <w:rsid w:val="00691F10"/>
    <w:rsid w:val="006A518F"/>
    <w:rsid w:val="006A62AB"/>
    <w:rsid w:val="006B0885"/>
    <w:rsid w:val="006B6EC6"/>
    <w:rsid w:val="006B7A17"/>
    <w:rsid w:val="006C1EC9"/>
    <w:rsid w:val="006C4678"/>
    <w:rsid w:val="006D5DC9"/>
    <w:rsid w:val="006E0174"/>
    <w:rsid w:val="006E2D8D"/>
    <w:rsid w:val="006E7F32"/>
    <w:rsid w:val="006F344F"/>
    <w:rsid w:val="006F48A1"/>
    <w:rsid w:val="00702C7D"/>
    <w:rsid w:val="00720BDA"/>
    <w:rsid w:val="00721B65"/>
    <w:rsid w:val="00721E14"/>
    <w:rsid w:val="0073170B"/>
    <w:rsid w:val="00732B8B"/>
    <w:rsid w:val="00734BBA"/>
    <w:rsid w:val="00734F96"/>
    <w:rsid w:val="00743671"/>
    <w:rsid w:val="00747B36"/>
    <w:rsid w:val="00751978"/>
    <w:rsid w:val="0075392F"/>
    <w:rsid w:val="0076413B"/>
    <w:rsid w:val="00770F1E"/>
    <w:rsid w:val="00782ADB"/>
    <w:rsid w:val="007865D9"/>
    <w:rsid w:val="00795C59"/>
    <w:rsid w:val="007B4838"/>
    <w:rsid w:val="007C160A"/>
    <w:rsid w:val="007C1F5E"/>
    <w:rsid w:val="007C4896"/>
    <w:rsid w:val="007D003E"/>
    <w:rsid w:val="007D5DBE"/>
    <w:rsid w:val="007E6123"/>
    <w:rsid w:val="007F31FF"/>
    <w:rsid w:val="007F663A"/>
    <w:rsid w:val="007F6A17"/>
    <w:rsid w:val="008001B0"/>
    <w:rsid w:val="00805678"/>
    <w:rsid w:val="00810E47"/>
    <w:rsid w:val="00816A72"/>
    <w:rsid w:val="0082132A"/>
    <w:rsid w:val="00826351"/>
    <w:rsid w:val="00835F51"/>
    <w:rsid w:val="008428B8"/>
    <w:rsid w:val="00842C28"/>
    <w:rsid w:val="00844064"/>
    <w:rsid w:val="0084617E"/>
    <w:rsid w:val="008505FB"/>
    <w:rsid w:val="00850D3D"/>
    <w:rsid w:val="0085476B"/>
    <w:rsid w:val="008549AE"/>
    <w:rsid w:val="00860AD1"/>
    <w:rsid w:val="00862A2F"/>
    <w:rsid w:val="00865843"/>
    <w:rsid w:val="00872142"/>
    <w:rsid w:val="008763BC"/>
    <w:rsid w:val="008776A9"/>
    <w:rsid w:val="008778ED"/>
    <w:rsid w:val="00877960"/>
    <w:rsid w:val="0088016A"/>
    <w:rsid w:val="008814F0"/>
    <w:rsid w:val="00892060"/>
    <w:rsid w:val="008A30A0"/>
    <w:rsid w:val="008A695F"/>
    <w:rsid w:val="008B1B56"/>
    <w:rsid w:val="008C0B1F"/>
    <w:rsid w:val="008C13F7"/>
    <w:rsid w:val="008D194F"/>
    <w:rsid w:val="008D7C03"/>
    <w:rsid w:val="008E0099"/>
    <w:rsid w:val="008E00C7"/>
    <w:rsid w:val="008E05C2"/>
    <w:rsid w:val="008E372A"/>
    <w:rsid w:val="008F1570"/>
    <w:rsid w:val="008F22A2"/>
    <w:rsid w:val="00900FC0"/>
    <w:rsid w:val="00906BCF"/>
    <w:rsid w:val="00911DB1"/>
    <w:rsid w:val="00923279"/>
    <w:rsid w:val="00926D57"/>
    <w:rsid w:val="00934360"/>
    <w:rsid w:val="009533E0"/>
    <w:rsid w:val="00954A4F"/>
    <w:rsid w:val="00957331"/>
    <w:rsid w:val="00967723"/>
    <w:rsid w:val="00973670"/>
    <w:rsid w:val="00982C4A"/>
    <w:rsid w:val="00991903"/>
    <w:rsid w:val="009A553D"/>
    <w:rsid w:val="009A71D3"/>
    <w:rsid w:val="009B350B"/>
    <w:rsid w:val="009B4871"/>
    <w:rsid w:val="009B5FC8"/>
    <w:rsid w:val="009C0142"/>
    <w:rsid w:val="009C6466"/>
    <w:rsid w:val="009D085D"/>
    <w:rsid w:val="009D4369"/>
    <w:rsid w:val="009D5809"/>
    <w:rsid w:val="009F01EA"/>
    <w:rsid w:val="00A02C73"/>
    <w:rsid w:val="00A0477B"/>
    <w:rsid w:val="00A05345"/>
    <w:rsid w:val="00A05DAB"/>
    <w:rsid w:val="00A10F82"/>
    <w:rsid w:val="00A156AC"/>
    <w:rsid w:val="00A213BB"/>
    <w:rsid w:val="00A23DC3"/>
    <w:rsid w:val="00A357B1"/>
    <w:rsid w:val="00A36474"/>
    <w:rsid w:val="00A36C24"/>
    <w:rsid w:val="00A36E78"/>
    <w:rsid w:val="00A3747B"/>
    <w:rsid w:val="00A41346"/>
    <w:rsid w:val="00A45539"/>
    <w:rsid w:val="00A50094"/>
    <w:rsid w:val="00A53282"/>
    <w:rsid w:val="00A617BC"/>
    <w:rsid w:val="00A63C01"/>
    <w:rsid w:val="00A6473B"/>
    <w:rsid w:val="00A65F79"/>
    <w:rsid w:val="00A7360D"/>
    <w:rsid w:val="00A73ABC"/>
    <w:rsid w:val="00A80E97"/>
    <w:rsid w:val="00A934B5"/>
    <w:rsid w:val="00AB586E"/>
    <w:rsid w:val="00AC013C"/>
    <w:rsid w:val="00AC3D13"/>
    <w:rsid w:val="00AC4C90"/>
    <w:rsid w:val="00AD248F"/>
    <w:rsid w:val="00AF65F5"/>
    <w:rsid w:val="00AF7E30"/>
    <w:rsid w:val="00B03FE1"/>
    <w:rsid w:val="00B073D0"/>
    <w:rsid w:val="00B12603"/>
    <w:rsid w:val="00B14231"/>
    <w:rsid w:val="00B16715"/>
    <w:rsid w:val="00B22617"/>
    <w:rsid w:val="00B27E03"/>
    <w:rsid w:val="00B35149"/>
    <w:rsid w:val="00B40690"/>
    <w:rsid w:val="00B754FC"/>
    <w:rsid w:val="00B902E1"/>
    <w:rsid w:val="00B904B2"/>
    <w:rsid w:val="00BA258D"/>
    <w:rsid w:val="00BA38F4"/>
    <w:rsid w:val="00BB4EDB"/>
    <w:rsid w:val="00BB67F9"/>
    <w:rsid w:val="00BC1DE1"/>
    <w:rsid w:val="00BC2BE9"/>
    <w:rsid w:val="00BD24C2"/>
    <w:rsid w:val="00BD46DA"/>
    <w:rsid w:val="00BD64F5"/>
    <w:rsid w:val="00BD760D"/>
    <w:rsid w:val="00BD7B01"/>
    <w:rsid w:val="00BE69DE"/>
    <w:rsid w:val="00BF0602"/>
    <w:rsid w:val="00C02ED1"/>
    <w:rsid w:val="00C10E63"/>
    <w:rsid w:val="00C14521"/>
    <w:rsid w:val="00C16547"/>
    <w:rsid w:val="00C208D4"/>
    <w:rsid w:val="00C2159A"/>
    <w:rsid w:val="00C327B1"/>
    <w:rsid w:val="00C3535A"/>
    <w:rsid w:val="00C40C56"/>
    <w:rsid w:val="00C410EE"/>
    <w:rsid w:val="00C41C2D"/>
    <w:rsid w:val="00C477CF"/>
    <w:rsid w:val="00C50DBA"/>
    <w:rsid w:val="00C65244"/>
    <w:rsid w:val="00C72017"/>
    <w:rsid w:val="00C720C5"/>
    <w:rsid w:val="00C80B95"/>
    <w:rsid w:val="00C81297"/>
    <w:rsid w:val="00C84936"/>
    <w:rsid w:val="00C90DD7"/>
    <w:rsid w:val="00C917C0"/>
    <w:rsid w:val="00C95D5F"/>
    <w:rsid w:val="00CA2994"/>
    <w:rsid w:val="00CB3326"/>
    <w:rsid w:val="00CB6681"/>
    <w:rsid w:val="00CD163F"/>
    <w:rsid w:val="00CD6140"/>
    <w:rsid w:val="00CF0903"/>
    <w:rsid w:val="00D12775"/>
    <w:rsid w:val="00D170B2"/>
    <w:rsid w:val="00D17AA1"/>
    <w:rsid w:val="00D22F1C"/>
    <w:rsid w:val="00D2399D"/>
    <w:rsid w:val="00D314C4"/>
    <w:rsid w:val="00D371F0"/>
    <w:rsid w:val="00D378AA"/>
    <w:rsid w:val="00D40F0E"/>
    <w:rsid w:val="00D45A39"/>
    <w:rsid w:val="00D503CD"/>
    <w:rsid w:val="00D51FF1"/>
    <w:rsid w:val="00D70D1F"/>
    <w:rsid w:val="00D71D17"/>
    <w:rsid w:val="00D74232"/>
    <w:rsid w:val="00D8229B"/>
    <w:rsid w:val="00D853EF"/>
    <w:rsid w:val="00D878B0"/>
    <w:rsid w:val="00D92AB0"/>
    <w:rsid w:val="00D967EC"/>
    <w:rsid w:val="00D96F75"/>
    <w:rsid w:val="00D97F25"/>
    <w:rsid w:val="00DA1B17"/>
    <w:rsid w:val="00DA5770"/>
    <w:rsid w:val="00DB639A"/>
    <w:rsid w:val="00DD22B4"/>
    <w:rsid w:val="00DD2CBD"/>
    <w:rsid w:val="00DD4FA3"/>
    <w:rsid w:val="00DD54C8"/>
    <w:rsid w:val="00DD671E"/>
    <w:rsid w:val="00DD77E3"/>
    <w:rsid w:val="00DE6E30"/>
    <w:rsid w:val="00DF3FE0"/>
    <w:rsid w:val="00DF5D3A"/>
    <w:rsid w:val="00E02ADB"/>
    <w:rsid w:val="00E061AB"/>
    <w:rsid w:val="00E141D1"/>
    <w:rsid w:val="00E2335B"/>
    <w:rsid w:val="00E37495"/>
    <w:rsid w:val="00E47C89"/>
    <w:rsid w:val="00E55581"/>
    <w:rsid w:val="00E55E79"/>
    <w:rsid w:val="00E63E1B"/>
    <w:rsid w:val="00E67D3D"/>
    <w:rsid w:val="00E74397"/>
    <w:rsid w:val="00E840D0"/>
    <w:rsid w:val="00E92EDB"/>
    <w:rsid w:val="00E93583"/>
    <w:rsid w:val="00E97195"/>
    <w:rsid w:val="00EA31E8"/>
    <w:rsid w:val="00EA4F90"/>
    <w:rsid w:val="00EA558E"/>
    <w:rsid w:val="00EA5D77"/>
    <w:rsid w:val="00EB036F"/>
    <w:rsid w:val="00EC424B"/>
    <w:rsid w:val="00ED01E9"/>
    <w:rsid w:val="00ED0D7D"/>
    <w:rsid w:val="00ED366F"/>
    <w:rsid w:val="00ED46E2"/>
    <w:rsid w:val="00EF0C2E"/>
    <w:rsid w:val="00EF247D"/>
    <w:rsid w:val="00EF3108"/>
    <w:rsid w:val="00EF5F5E"/>
    <w:rsid w:val="00EF6182"/>
    <w:rsid w:val="00F12261"/>
    <w:rsid w:val="00F2621C"/>
    <w:rsid w:val="00F3046A"/>
    <w:rsid w:val="00F31CD5"/>
    <w:rsid w:val="00F50DD6"/>
    <w:rsid w:val="00F6335B"/>
    <w:rsid w:val="00F7172B"/>
    <w:rsid w:val="00F753A9"/>
    <w:rsid w:val="00F8564D"/>
    <w:rsid w:val="00F96710"/>
    <w:rsid w:val="00FA2A4B"/>
    <w:rsid w:val="00FA32B2"/>
    <w:rsid w:val="00FA60E9"/>
    <w:rsid w:val="00FA78F4"/>
    <w:rsid w:val="00FB04D8"/>
    <w:rsid w:val="00FB6709"/>
    <w:rsid w:val="00FC57B5"/>
    <w:rsid w:val="00FD19E6"/>
    <w:rsid w:val="00FD5449"/>
    <w:rsid w:val="00FE1190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C09346"/>
  <w15:chartTrackingRefBased/>
  <w15:docId w15:val="{C2488AC9-F358-44AA-9B78-897B79B5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D7C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8D7C03"/>
    <w:pPr>
      <w:keepNext/>
      <w:tabs>
        <w:tab w:val="num" w:pos="397"/>
        <w:tab w:val="left" w:pos="1134"/>
      </w:tabs>
      <w:spacing w:after="0" w:line="360" w:lineRule="auto"/>
      <w:jc w:val="both"/>
      <w:outlineLvl w:val="1"/>
    </w:pPr>
    <w:rPr>
      <w:rFonts w:ascii="Verdana" w:eastAsia="Times New Roman" w:hAnsi="Verdana"/>
      <w:b/>
      <w:bCs/>
      <w:sz w:val="26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8D7C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8D7C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D7C0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D7C03"/>
    <w:pPr>
      <w:keepNext/>
      <w:suppressAutoHyphens/>
      <w:spacing w:after="0" w:line="240" w:lineRule="auto"/>
      <w:ind w:left="3960" w:hanging="180"/>
      <w:jc w:val="center"/>
      <w:outlineLvl w:val="5"/>
    </w:pPr>
    <w:rPr>
      <w:rFonts w:ascii="Arial" w:eastAsia="Times New Roman" w:hAnsi="Arial"/>
      <w:b/>
      <w:kern w:val="1"/>
      <w:sz w:val="20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sz w:val="28"/>
      <w:szCs w:val="20"/>
      <w:lang w:val="x-none" w:eastAsia="pt-BR"/>
    </w:rPr>
  </w:style>
  <w:style w:type="paragraph" w:styleId="Ttulo8">
    <w:name w:val="heading 8"/>
    <w:basedOn w:val="Normal"/>
    <w:next w:val="Normal"/>
    <w:link w:val="Ttulo8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8D7C03"/>
    <w:pPr>
      <w:tabs>
        <w:tab w:val="left" w:pos="1134"/>
      </w:tabs>
      <w:spacing w:before="240" w:after="60" w:line="264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D7C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8D7C03"/>
    <w:rPr>
      <w:rFonts w:ascii="Verdana" w:eastAsia="Times New Roman" w:hAnsi="Verdana" w:cs="Times New Roman"/>
      <w:b/>
      <w:bCs/>
      <w:sz w:val="26"/>
      <w:szCs w:val="24"/>
      <w:lang w:eastAsia="pt-BR"/>
    </w:rPr>
  </w:style>
  <w:style w:type="character" w:customStyle="1" w:styleId="Ttulo3Char">
    <w:name w:val="Título 3 Char"/>
    <w:link w:val="Ttulo3"/>
    <w:rsid w:val="008D7C0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8D7C0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8D7C03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rsid w:val="008D7C03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Ttulo7Char">
    <w:name w:val="Título 7 Char"/>
    <w:link w:val="Ttulo7"/>
    <w:rsid w:val="008D7C0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8Char">
    <w:name w:val="Título 8 Char"/>
    <w:link w:val="Ttulo8"/>
    <w:rsid w:val="008D7C0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link w:val="Ttulo9"/>
    <w:rsid w:val="008D7C0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D7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8D7C0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8D7C03"/>
  </w:style>
  <w:style w:type="character" w:customStyle="1" w:styleId="Bruno">
    <w:name w:val="Bruno"/>
    <w:rsid w:val="008D7C03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8D7C03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8D7C03"/>
    <w:rPr>
      <w:rFonts w:ascii="Times New Roman" w:eastAsia="Times New Roman" w:hAnsi="Times New Roman" w:cs="Tahoma"/>
      <w:szCs w:val="20"/>
      <w:lang w:eastAsia="pt-BR"/>
    </w:rPr>
  </w:style>
  <w:style w:type="paragraph" w:styleId="Corpodetexto2">
    <w:name w:val="Body Text 2"/>
    <w:basedOn w:val="Normal"/>
    <w:link w:val="Corpodetexto2Char"/>
    <w:rsid w:val="008D7C03"/>
    <w:pPr>
      <w:spacing w:after="0" w:line="264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2Char">
    <w:name w:val="Corpo de texto 2 Char"/>
    <w:link w:val="Corpodetexto2"/>
    <w:rsid w:val="008D7C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7C03"/>
    <w:pPr>
      <w:tabs>
        <w:tab w:val="left" w:pos="1134"/>
      </w:tabs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2Char">
    <w:name w:val="Recuo de corpo de texto 2 Char"/>
    <w:link w:val="Recuodecorpodetexto2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7C03"/>
    <w:pPr>
      <w:tabs>
        <w:tab w:val="left" w:pos="1134"/>
      </w:tabs>
      <w:spacing w:after="120" w:line="264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7C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D7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D7C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D7C03"/>
    <w:rPr>
      <w:b/>
      <w:bCs/>
    </w:rPr>
  </w:style>
  <w:style w:type="table" w:styleId="Tabelacomgrade">
    <w:name w:val="Table Grid"/>
    <w:basedOn w:val="Tabelanormal"/>
    <w:uiPriority w:val="59"/>
    <w:rsid w:val="008D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8D7C03"/>
    <w:pPr>
      <w:numPr>
        <w:numId w:val="1"/>
      </w:numPr>
      <w:contextualSpacing/>
    </w:pPr>
  </w:style>
  <w:style w:type="character" w:styleId="Nmerodepgina">
    <w:name w:val="page number"/>
    <w:uiPriority w:val="99"/>
    <w:unhideWhenUsed/>
    <w:rsid w:val="008D7C03"/>
    <w:rPr>
      <w:rFonts w:eastAsia="Times New Roman" w:cs="Times New Roman"/>
      <w:bCs w:val="0"/>
      <w:iCs w:val="0"/>
      <w:szCs w:val="22"/>
      <w:lang w:val="pt-BR"/>
    </w:rPr>
  </w:style>
  <w:style w:type="numbering" w:customStyle="1" w:styleId="Estilo1">
    <w:name w:val="Estilo1"/>
    <w:uiPriority w:val="99"/>
    <w:rsid w:val="008D7C03"/>
    <w:pPr>
      <w:numPr>
        <w:numId w:val="2"/>
      </w:numPr>
    </w:pPr>
  </w:style>
  <w:style w:type="paragraph" w:styleId="SemEspaamento">
    <w:name w:val="No Spacing"/>
    <w:link w:val="SemEspaamentoChar"/>
    <w:uiPriority w:val="1"/>
    <w:qFormat/>
    <w:rsid w:val="008D7C0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8D7C03"/>
    <w:rPr>
      <w:rFonts w:eastAsia="Times New Roman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unhideWhenUsed/>
    <w:rsid w:val="008D7C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8D7C03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8D7C0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8D7C0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8D7C03"/>
    <w:rPr>
      <w:vertAlign w:val="superscript"/>
    </w:rPr>
  </w:style>
  <w:style w:type="paragraph" w:styleId="Ttulo">
    <w:name w:val="Title"/>
    <w:basedOn w:val="Normal"/>
    <w:next w:val="Subttulo"/>
    <w:link w:val="TtuloChar"/>
    <w:qFormat/>
    <w:rsid w:val="008D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x-none" w:eastAsia="ar-SA"/>
    </w:rPr>
  </w:style>
  <w:style w:type="character" w:customStyle="1" w:styleId="TtuloChar">
    <w:name w:val="Título Char"/>
    <w:link w:val="Ttulo"/>
    <w:rsid w:val="008D7C03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ubttulo">
    <w:name w:val="Subtitle"/>
    <w:basedOn w:val="Normal"/>
    <w:link w:val="SubttuloChar"/>
    <w:qFormat/>
    <w:rsid w:val="008D7C03"/>
    <w:pPr>
      <w:spacing w:after="60" w:line="240" w:lineRule="auto"/>
      <w:jc w:val="center"/>
      <w:outlineLvl w:val="1"/>
    </w:pPr>
    <w:rPr>
      <w:rFonts w:ascii="Arial" w:eastAsia="Times New Roman" w:hAnsi="Arial"/>
      <w:sz w:val="20"/>
      <w:szCs w:val="20"/>
      <w:lang w:val="x-none" w:eastAsia="pt-BR"/>
    </w:rPr>
  </w:style>
  <w:style w:type="character" w:customStyle="1" w:styleId="SubttuloChar">
    <w:name w:val="Subtítulo Char"/>
    <w:link w:val="Subttulo"/>
    <w:rsid w:val="008D7C0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D7C03"/>
    <w:pPr>
      <w:spacing w:after="0" w:line="240" w:lineRule="auto"/>
      <w:ind w:left="3828"/>
      <w:jc w:val="both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D7C03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Corpodetexto3Char">
    <w:name w:val="Corpo de texto 3 Char"/>
    <w:link w:val="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uiPriority w:val="99"/>
    <w:semiHidden/>
    <w:rsid w:val="008D7C03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link w:val="ListParagraphChar"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ListParagraphChar">
    <w:name w:val="List Paragraph Char"/>
    <w:link w:val="PargrafodaLista1"/>
    <w:locked/>
    <w:rsid w:val="008D7C0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rimeirorecuodecorpodetexto">
    <w:name w:val="Body Text First Indent"/>
    <w:basedOn w:val="Corpodetexto"/>
    <w:link w:val="PrimeirorecuodecorpodetextoChar"/>
    <w:rsid w:val="008D7C03"/>
    <w:pPr>
      <w:tabs>
        <w:tab w:val="clear" w:pos="1134"/>
      </w:tabs>
      <w:spacing w:after="120" w:line="240" w:lineRule="auto"/>
      <w:ind w:firstLine="210"/>
      <w:jc w:val="left"/>
    </w:pPr>
    <w:rPr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8D7C03"/>
    <w:pPr>
      <w:tabs>
        <w:tab w:val="clear" w:pos="1134"/>
      </w:tabs>
      <w:spacing w:line="240" w:lineRule="auto"/>
      <w:ind w:firstLine="210"/>
      <w:jc w:val="left"/>
    </w:pPr>
  </w:style>
  <w:style w:type="character" w:customStyle="1" w:styleId="Primeirorecuodecorpodetexto2Char">
    <w:name w:val="Primeiro recuo de corpo de texto 2 Char"/>
    <w:link w:val="Primeirorecuodecorpodetexto2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tulo20">
    <w:name w:val="Título2"/>
    <w:basedOn w:val="Standard"/>
    <w:next w:val="Textbody"/>
    <w:rsid w:val="008D7C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Normal"/>
    <w:rsid w:val="008D7C03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">
    <w:name w:val="List"/>
    <w:basedOn w:val="Textbody"/>
    <w:rsid w:val="008D7C03"/>
    <w:rPr>
      <w:rFonts w:cs="Mangal"/>
    </w:rPr>
  </w:style>
  <w:style w:type="paragraph" w:styleId="Legenda">
    <w:name w:val="caption"/>
    <w:basedOn w:val="Normal"/>
    <w:qFormat/>
    <w:rsid w:val="008D7C0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8D7C03"/>
    <w:pPr>
      <w:suppressLineNumbers/>
      <w:suppressAutoHyphens/>
    </w:pPr>
    <w:rPr>
      <w:rFonts w:eastAsia="Times New Roman" w:cs="Tahoma"/>
      <w:kern w:val="1"/>
      <w:lang w:eastAsia="zh-CN"/>
    </w:rPr>
  </w:style>
  <w:style w:type="paragraph" w:customStyle="1" w:styleId="Heading">
    <w:name w:val="Heading"/>
    <w:basedOn w:val="Standard"/>
    <w:next w:val="Textbody"/>
    <w:rsid w:val="008D7C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8D7C03"/>
    <w:pPr>
      <w:keepNext/>
      <w:overflowPunct w:val="0"/>
      <w:autoSpaceDE w:val="0"/>
      <w:spacing w:before="240" w:after="60"/>
    </w:pPr>
    <w:rPr>
      <w:rFonts w:ascii="Arial" w:hAnsi="Arial" w:cs="Arial"/>
      <w:b/>
      <w:bCs/>
      <w:szCs w:val="32"/>
    </w:rPr>
  </w:style>
  <w:style w:type="paragraph" w:customStyle="1" w:styleId="Legenda1">
    <w:name w:val="Legenda1"/>
    <w:basedOn w:val="Standard"/>
    <w:rsid w:val="008D7C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D7C03"/>
    <w:pPr>
      <w:suppressLineNumbers/>
    </w:pPr>
    <w:rPr>
      <w:rFonts w:cs="Mangal"/>
    </w:rPr>
  </w:style>
  <w:style w:type="paragraph" w:customStyle="1" w:styleId="Ttulo31">
    <w:name w:val="Título 31"/>
    <w:basedOn w:val="Standard"/>
    <w:next w:val="Standard"/>
    <w:rsid w:val="008D7C03"/>
    <w:pPr>
      <w:keepNext/>
      <w:jc w:val="both"/>
    </w:pPr>
    <w:rPr>
      <w:b/>
      <w:bCs/>
      <w:sz w:val="28"/>
    </w:rPr>
  </w:style>
  <w:style w:type="paragraph" w:customStyle="1" w:styleId="Cabealho1">
    <w:name w:val="Cabeçalho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Rodap1">
    <w:name w:val="Rodapé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emEspaamento1">
    <w:name w:val="Sem Espaçamento1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Standard"/>
    <w:rsid w:val="008D7C03"/>
    <w:pPr>
      <w:spacing w:after="120" w:line="480" w:lineRule="auto"/>
      <w:ind w:left="283"/>
    </w:pPr>
  </w:style>
  <w:style w:type="paragraph" w:customStyle="1" w:styleId="PRX3">
    <w:name w:val="PRX3"/>
    <w:basedOn w:val="Standard"/>
    <w:rsid w:val="008D7C03"/>
    <w:pPr>
      <w:keepNext/>
      <w:suppressAutoHyphens w:val="0"/>
      <w:spacing w:before="360" w:after="360"/>
    </w:pPr>
    <w:rPr>
      <w:caps/>
    </w:rPr>
  </w:style>
  <w:style w:type="paragraph" w:customStyle="1" w:styleId="Corpodetexto32">
    <w:name w:val="Corpo de texto 32"/>
    <w:basedOn w:val="Standard"/>
    <w:rsid w:val="008D7C03"/>
    <w:pPr>
      <w:spacing w:after="120"/>
    </w:pPr>
    <w:rPr>
      <w:sz w:val="16"/>
      <w:szCs w:val="16"/>
    </w:rPr>
  </w:style>
  <w:style w:type="paragraph" w:customStyle="1" w:styleId="BodyText31">
    <w:name w:val="Body Text 31"/>
    <w:basedOn w:val="Standard"/>
    <w:rsid w:val="008D7C03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8D7C03"/>
    <w:pPr>
      <w:suppressLineNumbers/>
    </w:pPr>
  </w:style>
  <w:style w:type="paragraph" w:customStyle="1" w:styleId="Corpodetexto22">
    <w:name w:val="Corpo de texto 22"/>
    <w:basedOn w:val="Normal"/>
    <w:rsid w:val="008D7C0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zh-CN"/>
    </w:rPr>
  </w:style>
  <w:style w:type="paragraph" w:customStyle="1" w:styleId="WW-Corpodetexto31">
    <w:name w:val="WW-Corpo de texto 31"/>
    <w:basedOn w:val="Normal"/>
    <w:rsid w:val="008D7C03"/>
    <w:pPr>
      <w:widowControl w:val="0"/>
      <w:suppressAutoHyphens/>
      <w:spacing w:after="0" w:line="240" w:lineRule="atLeast"/>
      <w:jc w:val="center"/>
    </w:pPr>
    <w:rPr>
      <w:rFonts w:ascii="Arial" w:eastAsia="Times New Roman" w:hAnsi="Arial"/>
      <w:kern w:val="1"/>
      <w:szCs w:val="20"/>
      <w:lang w:eastAsia="zh-CN"/>
    </w:rPr>
  </w:style>
  <w:style w:type="paragraph" w:customStyle="1" w:styleId="WW-Corpodetexto2">
    <w:name w:val="WW-Corpo de texto 2"/>
    <w:basedOn w:val="Normal"/>
    <w:rsid w:val="008D7C03"/>
    <w:pPr>
      <w:spacing w:after="0" w:line="240" w:lineRule="auto"/>
      <w:jc w:val="both"/>
    </w:pPr>
    <w:rPr>
      <w:rFonts w:ascii="Arial" w:eastAsia="Times New Roman" w:hAnsi="Arial" w:cs="Arial"/>
      <w:color w:val="000000"/>
      <w:kern w:val="1"/>
      <w:lang w:eastAsia="zh-CN"/>
    </w:rPr>
  </w:style>
  <w:style w:type="paragraph" w:customStyle="1" w:styleId="Contedodetabela">
    <w:name w:val="Conteúdo de tabela"/>
    <w:basedOn w:val="Corpodetexto"/>
    <w:rsid w:val="008D7C03"/>
    <w:pPr>
      <w:tabs>
        <w:tab w:val="clear" w:pos="1134"/>
      </w:tabs>
      <w:suppressAutoHyphens/>
      <w:spacing w:line="240" w:lineRule="auto"/>
    </w:pPr>
    <w:rPr>
      <w:rFonts w:ascii="Arial" w:hAnsi="Arial"/>
      <w:kern w:val="1"/>
      <w:lang w:eastAsia="zh-CN"/>
    </w:rPr>
  </w:style>
  <w:style w:type="paragraph" w:customStyle="1" w:styleId="Corpodetexto31">
    <w:name w:val="Corpo de texto 31"/>
    <w:basedOn w:val="Normal"/>
    <w:rsid w:val="008D7C03"/>
    <w:pPr>
      <w:spacing w:after="0" w:line="240" w:lineRule="auto"/>
      <w:ind w:right="282"/>
      <w:jc w:val="both"/>
    </w:pPr>
    <w:rPr>
      <w:rFonts w:ascii="Arial" w:eastAsia="Times New Roman" w:hAnsi="Arial"/>
      <w:kern w:val="1"/>
      <w:sz w:val="24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8D7C0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11">
    <w:name w:val="Legenda11"/>
    <w:basedOn w:val="Normal"/>
    <w:rsid w:val="008D7C03"/>
    <w:pPr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D7C03"/>
    <w:pPr>
      <w:suppressAutoHyphens/>
      <w:ind w:left="1776"/>
      <w:jc w:val="both"/>
    </w:pPr>
    <w:rPr>
      <w:rFonts w:eastAsia="Times New Roman"/>
      <w:kern w:val="1"/>
      <w:sz w:val="32"/>
      <w:lang w:eastAsia="zh-CN"/>
    </w:rPr>
  </w:style>
  <w:style w:type="paragraph" w:customStyle="1" w:styleId="WW-Corpodetexto3">
    <w:name w:val="WW-Corpo de texto 3"/>
    <w:basedOn w:val="Normal"/>
    <w:rsid w:val="008D7C0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b/>
      <w:kern w:val="1"/>
      <w:szCs w:val="20"/>
      <w:lang w:eastAsia="zh-CN"/>
    </w:rPr>
  </w:style>
  <w:style w:type="paragraph" w:customStyle="1" w:styleId="Normal1">
    <w:name w:val="Normal1"/>
    <w:rsid w:val="008D7C0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rsid w:val="008D7C0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8D7C03"/>
    <w:pPr>
      <w:suppressLineNumbers/>
      <w:spacing w:after="200" w:line="276" w:lineRule="auto"/>
      <w:jc w:val="center"/>
    </w:pPr>
    <w:rPr>
      <w:rFonts w:ascii="Calibri" w:hAnsi="Calibri" w:cs="Calibri"/>
      <w:b/>
      <w:bCs/>
      <w:szCs w:val="22"/>
    </w:rPr>
  </w:style>
  <w:style w:type="paragraph" w:customStyle="1" w:styleId="western">
    <w:name w:val="western"/>
    <w:basedOn w:val="Normal"/>
    <w:rsid w:val="008D7C0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Corpodetexto1">
    <w:name w:val="Corpo de texto1"/>
    <w:basedOn w:val="Normal"/>
    <w:rsid w:val="008D7C03"/>
    <w:pPr>
      <w:spacing w:after="0" w:line="240" w:lineRule="auto"/>
      <w:jc w:val="both"/>
    </w:pPr>
    <w:rPr>
      <w:rFonts w:ascii="Times New Roman" w:eastAsia="Times New Roman" w:hAnsi="Times New Roman"/>
      <w:kern w:val="1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8D7C03"/>
    <w:pPr>
      <w:suppressAutoHyphens/>
      <w:spacing w:after="0" w:line="100" w:lineRule="atLeast"/>
      <w:ind w:left="540" w:firstLine="876"/>
    </w:pPr>
    <w:rPr>
      <w:rFonts w:ascii="Times New Roman" w:eastAsia="Times New Roman" w:hAnsi="Times New Roman"/>
      <w:i/>
      <w:kern w:val="1"/>
      <w:sz w:val="24"/>
      <w:szCs w:val="20"/>
      <w:lang w:eastAsia="ar-SA"/>
    </w:rPr>
  </w:style>
  <w:style w:type="paragraph" w:customStyle="1" w:styleId="Recuodecorpodetexto22">
    <w:name w:val="Recuo de corpo de texto 22"/>
    <w:basedOn w:val="Normal"/>
    <w:rsid w:val="008D7C03"/>
    <w:pPr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oBoletim">
    <w:name w:val="TextoBoletim"/>
    <w:basedOn w:val="Normal"/>
    <w:autoRedefine/>
    <w:rsid w:val="008D7C03"/>
    <w:pPr>
      <w:keepLines/>
      <w:tabs>
        <w:tab w:val="left" w:pos="1843"/>
      </w:tabs>
      <w:spacing w:after="120" w:line="240" w:lineRule="auto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CAIXINHA">
    <w:name w:val="CAIXINHA"/>
    <w:basedOn w:val="Normal"/>
    <w:autoRedefine/>
    <w:rsid w:val="008D7C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  <w:outlineLvl w:val="1"/>
    </w:pPr>
    <w:rPr>
      <w:rFonts w:ascii="Tahoma" w:eastAsia="Times New Roman" w:hAnsi="Tahoma" w:cs="Tahoma"/>
      <w:b/>
      <w:bCs/>
      <w:iCs/>
      <w:sz w:val="24"/>
      <w:szCs w:val="20"/>
    </w:rPr>
  </w:style>
  <w:style w:type="paragraph" w:customStyle="1" w:styleId="Resumo">
    <w:name w:val="Resumo"/>
    <w:basedOn w:val="Normal"/>
    <w:rsid w:val="008D7C03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alarTexto">
    <w:name w:val="Realçar_Texto"/>
    <w:basedOn w:val="Normal"/>
    <w:autoRedefine/>
    <w:rsid w:val="008D7C03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D7C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link w:val="Recuode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8D7C03"/>
    <w:pPr>
      <w:spacing w:before="100" w:beforeAutospacing="1" w:after="100" w:afterAutospacing="1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D7C03"/>
  </w:style>
  <w:style w:type="character" w:styleId="HiperlinkVisitado">
    <w:name w:val="FollowedHyperlink"/>
    <w:uiPriority w:val="99"/>
    <w:semiHidden/>
    <w:unhideWhenUsed/>
    <w:rsid w:val="008D7C03"/>
    <w:rPr>
      <w:color w:val="800080"/>
      <w:u w:val="single"/>
    </w:rPr>
  </w:style>
  <w:style w:type="paragraph" w:customStyle="1" w:styleId="xl65">
    <w:name w:val="xl65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8D7C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semiHidden/>
    <w:rsid w:val="008D7C03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Enunciar">
    <w:name w:val="Enunciar"/>
    <w:basedOn w:val="Normal"/>
    <w:rsid w:val="008D7C03"/>
    <w:pPr>
      <w:spacing w:before="120" w:after="0" w:line="240" w:lineRule="auto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customStyle="1" w:styleId="ListaCc">
    <w:name w:val="Lista Cc"/>
    <w:basedOn w:val="Normal"/>
    <w:rsid w:val="008D7C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8D7C03"/>
    <w:rPr>
      <w:rFonts w:ascii="Times New Roman" w:eastAsia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7C0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D7C03"/>
    <w:pPr>
      <w:spacing w:before="120" w:after="0"/>
    </w:pPr>
    <w:rPr>
      <w:rFonts w:ascii="Arial" w:hAnsi="Arial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D7C03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8D7C03"/>
    <w:pPr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D7C03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D7C03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D7C03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D7C03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D7C03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D7C03"/>
    <w:pPr>
      <w:spacing w:after="0"/>
      <w:ind w:left="1760"/>
    </w:pPr>
    <w:rPr>
      <w:sz w:val="20"/>
      <w:szCs w:val="20"/>
    </w:rPr>
  </w:style>
  <w:style w:type="numbering" w:customStyle="1" w:styleId="Estilo2">
    <w:name w:val="Estilo2"/>
    <w:uiPriority w:val="99"/>
    <w:rsid w:val="008D7C03"/>
    <w:pPr>
      <w:numPr>
        <w:numId w:val="8"/>
      </w:numPr>
    </w:pPr>
  </w:style>
  <w:style w:type="character" w:customStyle="1" w:styleId="st1">
    <w:name w:val="st1"/>
    <w:rsid w:val="008D7C03"/>
  </w:style>
  <w:style w:type="paragraph" w:customStyle="1" w:styleId="font5">
    <w:name w:val="font5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5Escura-nfase1">
    <w:name w:val="Grid Table 5 Dark Accent 1"/>
    <w:basedOn w:val="Tabelanormal"/>
    <w:uiPriority w:val="50"/>
    <w:rsid w:val="00B126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1">
    <w:name w:val="Grid Table 1 Light Accent 1"/>
    <w:basedOn w:val="Tabelanormal"/>
    <w:uiPriority w:val="46"/>
    <w:rsid w:val="00B12603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uiPriority w:val="99"/>
    <w:semiHidden/>
    <w:unhideWhenUsed/>
    <w:rsid w:val="00BB67F9"/>
    <w:rPr>
      <w:color w:val="808080"/>
      <w:shd w:val="clear" w:color="auto" w:fill="E6E6E6"/>
    </w:rPr>
  </w:style>
  <w:style w:type="character" w:customStyle="1" w:styleId="caps">
    <w:name w:val="caps"/>
    <w:rsid w:val="00FA60E9"/>
  </w:style>
  <w:style w:type="paragraph" w:customStyle="1" w:styleId="Body">
    <w:name w:val="Body"/>
    <w:rsid w:val="005A535C"/>
    <w:rPr>
      <w:rFonts w:ascii="Helvetica" w:eastAsia="ヒラギノ角ゴ Pro W3" w:hAnsi="Helvetica"/>
      <w:color w:val="000000"/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FC5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8CAB-FB33-441A-A9A5-E9A3B2FB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http://www.cides.com.br/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Adm3</cp:lastModifiedBy>
  <cp:revision>9</cp:revision>
  <cp:lastPrinted>2023-07-11T13:30:00Z</cp:lastPrinted>
  <dcterms:created xsi:type="dcterms:W3CDTF">2023-01-05T14:24:00Z</dcterms:created>
  <dcterms:modified xsi:type="dcterms:W3CDTF">2023-07-20T18:10:00Z</dcterms:modified>
</cp:coreProperties>
</file>